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83AA" w14:textId="77777777" w:rsidR="00861020" w:rsidRPr="008B7865" w:rsidRDefault="00CE10F9" w:rsidP="008B7865">
      <w:pPr>
        <w:jc w:val="right"/>
        <w:rPr>
          <w:rFonts w:asciiTheme="minorHAnsi" w:hAnsiTheme="minorHAnsi" w:cstheme="minorHAnsi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F8423" wp14:editId="6EBFE4B7">
            <wp:simplePos x="0" y="0"/>
            <wp:positionH relativeFrom="column">
              <wp:posOffset>-144991</wp:posOffset>
            </wp:positionH>
            <wp:positionV relativeFrom="paragraph">
              <wp:posOffset>-281163</wp:posOffset>
            </wp:positionV>
            <wp:extent cx="1377950" cy="1377950"/>
            <wp:effectExtent l="0" t="0" r="0" b="0"/>
            <wp:wrapNone/>
            <wp:docPr id="12" name="Picture 12" descr="911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11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865" w:rsidRPr="008B7865">
        <w:rPr>
          <w:rFonts w:asciiTheme="minorHAnsi" w:hAnsiTheme="minorHAnsi" w:cstheme="minorHAnsi"/>
          <w:noProof/>
        </w:rPr>
        <w:t>Hot Spring County 911</w:t>
      </w:r>
    </w:p>
    <w:p w14:paraId="780F83AB" w14:textId="77777777" w:rsidR="008B7865" w:rsidRPr="008B7865" w:rsidRDefault="008B7865" w:rsidP="008B7865">
      <w:pPr>
        <w:jc w:val="right"/>
        <w:rPr>
          <w:rFonts w:asciiTheme="minorHAnsi" w:hAnsiTheme="minorHAnsi" w:cstheme="minorHAnsi"/>
          <w:noProof/>
        </w:rPr>
      </w:pPr>
      <w:r w:rsidRPr="008B7865">
        <w:rPr>
          <w:rFonts w:asciiTheme="minorHAnsi" w:hAnsiTheme="minorHAnsi" w:cstheme="minorHAnsi"/>
          <w:noProof/>
        </w:rPr>
        <w:t>215 E</w:t>
      </w:r>
      <w:r>
        <w:rPr>
          <w:rFonts w:asciiTheme="minorHAnsi" w:hAnsiTheme="minorHAnsi" w:cstheme="minorHAnsi"/>
          <w:noProof/>
        </w:rPr>
        <w:t>ast</w:t>
      </w:r>
      <w:r w:rsidRPr="008B7865">
        <w:rPr>
          <w:rFonts w:asciiTheme="minorHAnsi" w:hAnsiTheme="minorHAnsi" w:cstheme="minorHAnsi"/>
          <w:noProof/>
        </w:rPr>
        <w:t xml:space="preserve"> Highland Ave</w:t>
      </w:r>
    </w:p>
    <w:p w14:paraId="780F83AC" w14:textId="77777777" w:rsidR="008B7865" w:rsidRPr="008B7865" w:rsidRDefault="008B7865" w:rsidP="008B7865">
      <w:pPr>
        <w:jc w:val="right"/>
        <w:rPr>
          <w:rFonts w:asciiTheme="minorHAnsi" w:hAnsiTheme="minorHAnsi" w:cstheme="minorHAnsi"/>
          <w:noProof/>
        </w:rPr>
      </w:pPr>
      <w:r w:rsidRPr="008B7865">
        <w:rPr>
          <w:rFonts w:asciiTheme="minorHAnsi" w:hAnsiTheme="minorHAnsi" w:cstheme="minorHAnsi"/>
          <w:noProof/>
        </w:rPr>
        <w:t>Malvern, Arkansas 72104</w:t>
      </w:r>
    </w:p>
    <w:p w14:paraId="3FED75AC" w14:textId="77777777" w:rsidR="004A1901" w:rsidRDefault="004A1901" w:rsidP="004A1901">
      <w:pPr>
        <w:jc w:val="right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Phone:  (</w:t>
      </w:r>
      <w:r w:rsidR="008B7865" w:rsidRPr="008B7865">
        <w:rPr>
          <w:rFonts w:asciiTheme="minorHAnsi" w:hAnsiTheme="minorHAnsi" w:cstheme="minorHAnsi"/>
          <w:noProof/>
        </w:rPr>
        <w:t>501</w:t>
      </w:r>
      <w:r>
        <w:rPr>
          <w:rFonts w:asciiTheme="minorHAnsi" w:hAnsiTheme="minorHAnsi" w:cstheme="minorHAnsi"/>
          <w:noProof/>
        </w:rPr>
        <w:t xml:space="preserve">) </w:t>
      </w:r>
      <w:r w:rsidR="008B7865" w:rsidRPr="008B7865">
        <w:rPr>
          <w:rFonts w:asciiTheme="minorHAnsi" w:hAnsiTheme="minorHAnsi" w:cstheme="minorHAnsi"/>
          <w:noProof/>
        </w:rPr>
        <w:t>332</w:t>
      </w:r>
      <w:r>
        <w:rPr>
          <w:rFonts w:asciiTheme="minorHAnsi" w:hAnsiTheme="minorHAnsi" w:cstheme="minorHAnsi"/>
          <w:noProof/>
        </w:rPr>
        <w:t>-</w:t>
      </w:r>
      <w:r w:rsidR="008B7865" w:rsidRPr="008B7865">
        <w:rPr>
          <w:rFonts w:asciiTheme="minorHAnsi" w:hAnsiTheme="minorHAnsi" w:cstheme="minorHAnsi"/>
          <w:noProof/>
        </w:rPr>
        <w:t>491</w:t>
      </w:r>
      <w:r>
        <w:rPr>
          <w:rFonts w:asciiTheme="minorHAnsi" w:hAnsiTheme="minorHAnsi" w:cstheme="minorHAnsi"/>
          <w:noProof/>
        </w:rPr>
        <w:t>1</w:t>
      </w:r>
    </w:p>
    <w:p w14:paraId="780F83AE" w14:textId="074990AB" w:rsidR="00EB4992" w:rsidRPr="00EB4992" w:rsidRDefault="004A1901" w:rsidP="004A1901">
      <w:pPr>
        <w:jc w:val="right"/>
      </w:pPr>
      <w:r>
        <w:rPr>
          <w:rFonts w:asciiTheme="minorHAnsi" w:hAnsiTheme="minorHAnsi" w:cstheme="minorHAnsi"/>
          <w:noProof/>
        </w:rPr>
        <w:t>Fax:  (501) 332-3140</w:t>
      </w:r>
    </w:p>
    <w:p w14:paraId="780F83AF" w14:textId="77777777" w:rsidR="00861020" w:rsidRDefault="00861020" w:rsidP="00861020">
      <w:pPr>
        <w:pStyle w:val="Heading2"/>
        <w:rPr>
          <w:sz w:val="20"/>
          <w:szCs w:val="20"/>
        </w:rPr>
      </w:pPr>
    </w:p>
    <w:p w14:paraId="780F83B0" w14:textId="77777777" w:rsidR="00EB4992" w:rsidRPr="00EB4992" w:rsidRDefault="00EB4992" w:rsidP="00EB4992"/>
    <w:p w14:paraId="780F83B1" w14:textId="77777777" w:rsidR="00DA5619" w:rsidRPr="00DA5619" w:rsidRDefault="008B7865" w:rsidP="00DA5619">
      <w:pPr>
        <w:pStyle w:val="Heading2"/>
        <w:jc w:val="center"/>
        <w:rPr>
          <w:rFonts w:ascii="Arial" w:hAnsi="Arial" w:cs="Arial"/>
          <w:color w:val="FF0000"/>
        </w:rPr>
      </w:pPr>
      <w:r w:rsidRPr="008B7865">
        <w:rPr>
          <w:rFonts w:ascii="Arial" w:hAnsi="Arial" w:cs="Arial"/>
          <w:color w:val="FF0000"/>
        </w:rPr>
        <w:t>REQUEST FOR RELEASE OF INFORMATION</w:t>
      </w:r>
      <w:r w:rsidR="00EE0DDA">
        <w:rPr>
          <w:rFonts w:ascii="Arial" w:hAnsi="Arial" w:cs="Arial"/>
          <w:color w:val="FF0000"/>
        </w:rPr>
        <w:t xml:space="preserve"> (FOIA)</w:t>
      </w:r>
    </w:p>
    <w:tbl>
      <w:tblPr>
        <w:tblW w:w="107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83"/>
        <w:gridCol w:w="175"/>
        <w:gridCol w:w="92"/>
        <w:gridCol w:w="90"/>
        <w:gridCol w:w="714"/>
        <w:gridCol w:w="186"/>
        <w:gridCol w:w="548"/>
        <w:gridCol w:w="444"/>
        <w:gridCol w:w="6"/>
        <w:gridCol w:w="256"/>
        <w:gridCol w:w="98"/>
        <w:gridCol w:w="726"/>
        <w:gridCol w:w="351"/>
        <w:gridCol w:w="236"/>
        <w:gridCol w:w="396"/>
        <w:gridCol w:w="187"/>
        <w:gridCol w:w="803"/>
        <w:gridCol w:w="269"/>
        <w:gridCol w:w="728"/>
        <w:gridCol w:w="76"/>
        <w:gridCol w:w="639"/>
        <w:gridCol w:w="360"/>
        <w:gridCol w:w="280"/>
        <w:gridCol w:w="436"/>
        <w:gridCol w:w="1081"/>
      </w:tblGrid>
      <w:tr w:rsidR="00F60CFE" w:rsidRPr="00403FA5" w14:paraId="780F83B3" w14:textId="77777777" w:rsidTr="00774B37">
        <w:trPr>
          <w:trHeight w:val="288"/>
          <w:jc w:val="center"/>
        </w:trPr>
        <w:tc>
          <w:tcPr>
            <w:tcW w:w="10784" w:type="dxa"/>
            <w:gridSpan w:val="26"/>
            <w:shd w:val="clear" w:color="auto" w:fill="000000" w:themeFill="text1"/>
            <w:vAlign w:val="bottom"/>
          </w:tcPr>
          <w:p w14:paraId="780F83B2" w14:textId="77777777" w:rsidR="00F60CFE" w:rsidRPr="00403FA5" w:rsidRDefault="00F60CFE" w:rsidP="00F60CFE">
            <w:pPr>
              <w:pStyle w:val="FieldText"/>
              <w:jc w:val="center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403FA5">
              <w:rPr>
                <w:rFonts w:asciiTheme="minorHAnsi" w:hAnsiTheme="minorHAnsi"/>
                <w:b w:val="0"/>
                <w:color w:val="FFFFFF" w:themeColor="background1"/>
              </w:rPr>
              <w:t>REQUESTOR</w:t>
            </w:r>
          </w:p>
        </w:tc>
      </w:tr>
      <w:tr w:rsidR="0031329F" w:rsidRPr="00403FA5" w14:paraId="780F83BA" w14:textId="77777777" w:rsidTr="00755711">
        <w:trPr>
          <w:trHeight w:val="288"/>
          <w:jc w:val="center"/>
        </w:trPr>
        <w:tc>
          <w:tcPr>
            <w:tcW w:w="1782" w:type="dxa"/>
            <w:gridSpan w:val="3"/>
            <w:vAlign w:val="bottom"/>
          </w:tcPr>
          <w:p w14:paraId="780F83B4" w14:textId="77777777" w:rsidR="00E06D9B" w:rsidRPr="00403FA5" w:rsidRDefault="0031329F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Requestor Name:</w:t>
            </w:r>
          </w:p>
        </w:tc>
        <w:bookmarkStart w:id="0" w:name="Text1"/>
        <w:tc>
          <w:tcPr>
            <w:tcW w:w="3511" w:type="dxa"/>
            <w:gridSpan w:val="11"/>
            <w:tcBorders>
              <w:bottom w:val="single" w:sz="4" w:space="0" w:color="auto"/>
            </w:tcBorders>
            <w:vAlign w:val="bottom"/>
          </w:tcPr>
          <w:p w14:paraId="780F83B5" w14:textId="23A47ED0" w:rsidR="00E06D9B" w:rsidRPr="00403FA5" w:rsidRDefault="00F92039" w:rsidP="006D41CE">
            <w:pPr>
              <w:pStyle w:val="FieldText"/>
              <w:rPr>
                <w:rFonts w:asciiTheme="minorHAnsi" w:hAnsiTheme="minorHAnsi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D9B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  <w:bookmarkEnd w:id="0"/>
          </w:p>
        </w:tc>
        <w:tc>
          <w:tcPr>
            <w:tcW w:w="819" w:type="dxa"/>
            <w:gridSpan w:val="3"/>
            <w:vAlign w:val="bottom"/>
          </w:tcPr>
          <w:p w14:paraId="780F83B6" w14:textId="77777777" w:rsidR="00E06D9B" w:rsidRPr="00403FA5" w:rsidRDefault="00755711" w:rsidP="00755711">
            <w:pPr>
              <w:pStyle w:val="BodyText"/>
              <w:jc w:val="righ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Phone</w:t>
            </w:r>
            <w:r w:rsidR="0031329F" w:rsidRPr="00403FA5">
              <w:rPr>
                <w:rFonts w:asciiTheme="minorHAnsi" w:hAnsiTheme="minorHAnsi" w:cs="Arial"/>
              </w:rPr>
              <w:t>:</w:t>
            </w:r>
          </w:p>
        </w:tc>
        <w:bookmarkStart w:id="1" w:name="Text2"/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780F83B7" w14:textId="17526E7D" w:rsidR="00E06D9B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8B704D">
              <w:rPr>
                <w:rFonts w:asciiTheme="minorHAnsi" w:hAnsiTheme="minorHAnsi"/>
                <w:b w:val="0"/>
              </w:rPr>
              <w:t> </w:t>
            </w:r>
            <w:r w:rsidR="008B704D">
              <w:rPr>
                <w:rFonts w:asciiTheme="minorHAnsi" w:hAnsiTheme="minorHAnsi"/>
                <w:b w:val="0"/>
              </w:rPr>
              <w:t> </w:t>
            </w:r>
            <w:r w:rsidR="008B704D">
              <w:rPr>
                <w:rFonts w:asciiTheme="minorHAnsi" w:hAnsiTheme="minorHAnsi"/>
                <w:b w:val="0"/>
              </w:rPr>
              <w:t> </w:t>
            </w:r>
            <w:r w:rsidR="008B704D">
              <w:rPr>
                <w:rFonts w:asciiTheme="minorHAnsi" w:hAnsiTheme="minorHAnsi"/>
                <w:b w:val="0"/>
              </w:rPr>
              <w:t> </w:t>
            </w:r>
            <w:r w:rsidR="008B704D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  <w:bookmarkEnd w:id="1"/>
          </w:p>
        </w:tc>
        <w:tc>
          <w:tcPr>
            <w:tcW w:w="1075" w:type="dxa"/>
            <w:gridSpan w:val="3"/>
            <w:vAlign w:val="bottom"/>
          </w:tcPr>
          <w:p w14:paraId="780F83B8" w14:textId="77777777" w:rsidR="00E06D9B" w:rsidRPr="00403FA5" w:rsidRDefault="00755711" w:rsidP="00755711">
            <w:pPr>
              <w:pStyle w:val="FieldText"/>
              <w:jc w:val="righ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 xml:space="preserve">Alt </w:t>
            </w:r>
            <w:r w:rsidR="0031329F" w:rsidRPr="00403FA5">
              <w:rPr>
                <w:rFonts w:asciiTheme="minorHAnsi" w:hAnsiTheme="minorHAnsi" w:cs="Arial"/>
                <w:b w:val="0"/>
              </w:rPr>
              <w:t>Phone:</w:t>
            </w: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  <w:vAlign w:val="bottom"/>
          </w:tcPr>
          <w:p w14:paraId="780F83B9" w14:textId="77777777" w:rsidR="00E06D9B" w:rsidRPr="00403FA5" w:rsidRDefault="00F92039" w:rsidP="002659BB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5662CB" w:rsidRPr="00403FA5" w14:paraId="780F83C2" w14:textId="77777777" w:rsidTr="00A32DFA">
        <w:trPr>
          <w:trHeight w:val="288"/>
          <w:jc w:val="center"/>
        </w:trPr>
        <w:tc>
          <w:tcPr>
            <w:tcW w:w="1782" w:type="dxa"/>
            <w:gridSpan w:val="3"/>
            <w:vAlign w:val="bottom"/>
          </w:tcPr>
          <w:p w14:paraId="780F83BB" w14:textId="77777777" w:rsidR="005662CB" w:rsidRPr="00403FA5" w:rsidRDefault="005662CB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Date of Request:</w:t>
            </w:r>
          </w:p>
        </w:tc>
        <w:bookmarkStart w:id="2" w:name="Text3"/>
        <w:tc>
          <w:tcPr>
            <w:tcW w:w="1082" w:type="dxa"/>
            <w:gridSpan w:val="4"/>
            <w:tcBorders>
              <w:bottom w:val="single" w:sz="4" w:space="0" w:color="auto"/>
            </w:tcBorders>
            <w:vAlign w:val="bottom"/>
          </w:tcPr>
          <w:p w14:paraId="780F83BC" w14:textId="70C5EE71" w:rsidR="005662CB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33E2C" w:rsidRPr="00403FA5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 w:cs="Arial"/>
                <w:b w:val="0"/>
              </w:rPr>
            </w:r>
            <w:r w:rsidRPr="00403FA5">
              <w:rPr>
                <w:rFonts w:asciiTheme="minorHAnsi" w:hAnsiTheme="minorHAnsi" w:cs="Arial"/>
                <w:b w:val="0"/>
              </w:rPr>
              <w:fldChar w:fldCharType="separate"/>
            </w:r>
            <w:r w:rsidR="00F50D51">
              <w:rPr>
                <w:rFonts w:asciiTheme="minorHAnsi" w:hAnsiTheme="minorHAnsi" w:cs="Arial"/>
                <w:b w:val="0"/>
              </w:rPr>
              <w:t> </w:t>
            </w:r>
            <w:r w:rsidR="00F50D51">
              <w:rPr>
                <w:rFonts w:asciiTheme="minorHAnsi" w:hAnsiTheme="minorHAnsi" w:cs="Arial"/>
                <w:b w:val="0"/>
              </w:rPr>
              <w:t> </w:t>
            </w:r>
            <w:r w:rsidR="00F50D51">
              <w:rPr>
                <w:rFonts w:asciiTheme="minorHAnsi" w:hAnsiTheme="minorHAnsi" w:cs="Arial"/>
                <w:b w:val="0"/>
              </w:rPr>
              <w:t> </w:t>
            </w:r>
            <w:r w:rsidR="00F50D51">
              <w:rPr>
                <w:rFonts w:asciiTheme="minorHAnsi" w:hAnsiTheme="minorHAnsi" w:cs="Arial"/>
                <w:b w:val="0"/>
              </w:rPr>
              <w:t> </w:t>
            </w:r>
            <w:r w:rsidR="00F50D51">
              <w:rPr>
                <w:rFonts w:asciiTheme="minorHAnsi" w:hAnsiTheme="minorHAnsi" w:cs="Arial"/>
                <w:b w:val="0"/>
              </w:rPr>
              <w:t> </w:t>
            </w:r>
            <w:r w:rsidRPr="00403FA5">
              <w:rPr>
                <w:rFonts w:asciiTheme="minorHAnsi" w:hAnsiTheme="minorHAnsi" w:cs="Arial"/>
                <w:b w:val="0"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14:paraId="780F83BD" w14:textId="77777777" w:rsidR="005662CB" w:rsidRPr="00403FA5" w:rsidRDefault="005662CB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>Agency:</w:t>
            </w:r>
          </w:p>
        </w:tc>
        <w:tc>
          <w:tcPr>
            <w:tcW w:w="3328" w:type="dxa"/>
            <w:gridSpan w:val="10"/>
            <w:tcBorders>
              <w:bottom w:val="single" w:sz="4" w:space="0" w:color="auto"/>
            </w:tcBorders>
            <w:vAlign w:val="bottom"/>
          </w:tcPr>
          <w:p w14:paraId="780F83BE" w14:textId="0C2DB6AB" w:rsidR="005662CB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1443" w:type="dxa"/>
            <w:gridSpan w:val="3"/>
            <w:tcBorders>
              <w:bottom w:val="nil"/>
            </w:tcBorders>
            <w:vAlign w:val="bottom"/>
          </w:tcPr>
          <w:p w14:paraId="780F83BF" w14:textId="77777777" w:rsidR="005662CB" w:rsidRPr="00403FA5" w:rsidRDefault="005662CB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>Date Needed: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vAlign w:val="bottom"/>
          </w:tcPr>
          <w:p w14:paraId="780F83C0" w14:textId="0D93A82B" w:rsidR="005662CB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461827">
              <w:rPr>
                <w:rFonts w:asciiTheme="minorHAnsi" w:hAnsiTheme="minorHAnsi"/>
                <w:b w:val="0"/>
              </w:rPr>
              <w:t> </w:t>
            </w:r>
            <w:r w:rsidR="00461827">
              <w:rPr>
                <w:rFonts w:asciiTheme="minorHAnsi" w:hAnsiTheme="minorHAnsi"/>
                <w:b w:val="0"/>
              </w:rPr>
              <w:t> </w:t>
            </w:r>
            <w:r w:rsidR="00461827">
              <w:rPr>
                <w:rFonts w:asciiTheme="minorHAnsi" w:hAnsiTheme="minorHAnsi"/>
                <w:b w:val="0"/>
              </w:rPr>
              <w:t> </w:t>
            </w:r>
            <w:r w:rsidR="00461827">
              <w:rPr>
                <w:rFonts w:asciiTheme="minorHAnsi" w:hAnsiTheme="minorHAnsi"/>
                <w:b w:val="0"/>
              </w:rPr>
              <w:t> </w:t>
            </w:r>
            <w:r w:rsidR="00461827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1081" w:type="dxa"/>
            <w:tcBorders>
              <w:bottom w:val="nil"/>
            </w:tcBorders>
            <w:vAlign w:val="bottom"/>
          </w:tcPr>
          <w:p w14:paraId="780F83C1" w14:textId="77777777" w:rsidR="005662CB" w:rsidRPr="00403FA5" w:rsidRDefault="005662CB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</w:p>
        </w:tc>
      </w:tr>
      <w:tr w:rsidR="00DA5619" w:rsidRPr="00403FA5" w14:paraId="780F83C5" w14:textId="77777777" w:rsidTr="00A32DFA">
        <w:trPr>
          <w:trHeight w:val="288"/>
          <w:jc w:val="center"/>
        </w:trPr>
        <w:tc>
          <w:tcPr>
            <w:tcW w:w="1782" w:type="dxa"/>
            <w:gridSpan w:val="3"/>
            <w:vAlign w:val="bottom"/>
          </w:tcPr>
          <w:p w14:paraId="780F83C3" w14:textId="77777777" w:rsidR="00DA5619" w:rsidRPr="00403FA5" w:rsidRDefault="00DA5619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9002" w:type="dxa"/>
            <w:gridSpan w:val="23"/>
            <w:tcBorders>
              <w:bottom w:val="single" w:sz="4" w:space="0" w:color="auto"/>
            </w:tcBorders>
            <w:vAlign w:val="bottom"/>
          </w:tcPr>
          <w:p w14:paraId="780F83C4" w14:textId="77777777" w:rsidR="00DA5619" w:rsidRPr="00403FA5" w:rsidRDefault="00F92039" w:rsidP="002659BB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="002659BB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DA5619" w:rsidRPr="00403FA5" w14:paraId="780F83C8" w14:textId="77777777" w:rsidTr="00A32DFA">
        <w:trPr>
          <w:trHeight w:val="288"/>
          <w:jc w:val="center"/>
        </w:trPr>
        <w:tc>
          <w:tcPr>
            <w:tcW w:w="1964" w:type="dxa"/>
            <w:gridSpan w:val="5"/>
            <w:vAlign w:val="bottom"/>
          </w:tcPr>
          <w:p w14:paraId="780F83C6" w14:textId="77777777" w:rsidR="00DA5619" w:rsidRPr="00403FA5" w:rsidRDefault="00B8090B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Reason for Request:</w:t>
            </w: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  <w:vAlign w:val="bottom"/>
          </w:tcPr>
          <w:p w14:paraId="780F83C7" w14:textId="439AD59F" w:rsidR="00DA5619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B8090B" w:rsidRPr="00403FA5" w14:paraId="780F83CB" w14:textId="77777777" w:rsidTr="00A32DFA">
        <w:trPr>
          <w:trHeight w:val="288"/>
          <w:jc w:val="center"/>
        </w:trPr>
        <w:tc>
          <w:tcPr>
            <w:tcW w:w="1964" w:type="dxa"/>
            <w:gridSpan w:val="5"/>
            <w:vAlign w:val="bottom"/>
          </w:tcPr>
          <w:p w14:paraId="780F83C9" w14:textId="77777777" w:rsidR="00B8090B" w:rsidRPr="00403FA5" w:rsidRDefault="00B8090B" w:rsidP="00FB7B93">
            <w:pPr>
              <w:pStyle w:val="BodyText"/>
              <w:rPr>
                <w:rFonts w:asciiTheme="minorHAnsi" w:hAnsiTheme="minorHAnsi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  <w:vAlign w:val="bottom"/>
          </w:tcPr>
          <w:p w14:paraId="780F83CA" w14:textId="77777777" w:rsidR="00B8090B" w:rsidRPr="00403FA5" w:rsidRDefault="00F92039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B8090B" w:rsidRPr="00403FA5" w14:paraId="780F83CE" w14:textId="77777777" w:rsidTr="00A32DFA">
        <w:trPr>
          <w:trHeight w:val="288"/>
          <w:jc w:val="center"/>
        </w:trPr>
        <w:tc>
          <w:tcPr>
            <w:tcW w:w="1964" w:type="dxa"/>
            <w:gridSpan w:val="5"/>
            <w:vAlign w:val="bottom"/>
          </w:tcPr>
          <w:p w14:paraId="780F83CC" w14:textId="77777777" w:rsidR="00B8090B" w:rsidRPr="00403FA5" w:rsidRDefault="00B8090B" w:rsidP="00FB7B93">
            <w:pPr>
              <w:pStyle w:val="BodyText"/>
              <w:rPr>
                <w:rFonts w:asciiTheme="minorHAnsi" w:hAnsiTheme="minorHAnsi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F83CD" w14:textId="77777777" w:rsidR="00B8090B" w:rsidRPr="00403FA5" w:rsidRDefault="00F92039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305593" w:rsidRPr="00403FA5" w14:paraId="780F83D0" w14:textId="77777777" w:rsidTr="00A32DFA">
        <w:trPr>
          <w:trHeight w:hRule="exact" w:val="144"/>
          <w:jc w:val="center"/>
        </w:trPr>
        <w:tc>
          <w:tcPr>
            <w:tcW w:w="10784" w:type="dxa"/>
            <w:gridSpan w:val="26"/>
            <w:tcBorders>
              <w:bottom w:val="nil"/>
            </w:tcBorders>
            <w:vAlign w:val="bottom"/>
          </w:tcPr>
          <w:p w14:paraId="780F83CF" w14:textId="77777777" w:rsidR="00305593" w:rsidRPr="00403FA5" w:rsidRDefault="00305593" w:rsidP="00FB7B93">
            <w:pPr>
              <w:pStyle w:val="BodyText"/>
              <w:rPr>
                <w:rFonts w:asciiTheme="minorHAnsi" w:hAnsiTheme="minorHAnsi" w:cs="Arial"/>
              </w:rPr>
            </w:pPr>
          </w:p>
        </w:tc>
      </w:tr>
      <w:tr w:rsidR="00305593" w:rsidRPr="00403FA5" w14:paraId="780F83D2" w14:textId="77777777" w:rsidTr="00A32DFA">
        <w:trPr>
          <w:trHeight w:hRule="exact" w:val="288"/>
          <w:jc w:val="center"/>
        </w:trPr>
        <w:tc>
          <w:tcPr>
            <w:tcW w:w="107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80F83D1" w14:textId="77777777" w:rsidR="00305593" w:rsidRPr="00403FA5" w:rsidRDefault="00F60CFE" w:rsidP="00FB7B93">
            <w:pPr>
              <w:pStyle w:val="Heading3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>INCIDENT</w:t>
            </w:r>
          </w:p>
        </w:tc>
      </w:tr>
      <w:tr w:rsidR="005662CB" w:rsidRPr="00403FA5" w14:paraId="780F83D9" w14:textId="77777777" w:rsidTr="00A32DFA">
        <w:trPr>
          <w:trHeight w:val="288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D3" w14:textId="77777777" w:rsidR="0031329F" w:rsidRPr="00403FA5" w:rsidRDefault="0031329F" w:rsidP="00A93FF1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Incident Date: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3D4" w14:textId="390DCF13" w:rsidR="0031329F" w:rsidRPr="00403FA5" w:rsidRDefault="00F92039" w:rsidP="006D41CE">
            <w:pPr>
              <w:pStyle w:val="FieldText"/>
              <w:rPr>
                <w:rFonts w:asciiTheme="minorHAnsi" w:hAnsiTheme="minorHAnsi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D5" w14:textId="77777777" w:rsidR="0031329F" w:rsidRPr="00403FA5" w:rsidRDefault="0031329F" w:rsidP="00A93FF1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Incident Time: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3D6" w14:textId="30783847" w:rsidR="0031329F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D7" w14:textId="77777777" w:rsidR="0031329F" w:rsidRPr="00403FA5" w:rsidRDefault="0031329F" w:rsidP="00A93FF1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 xml:space="preserve">Incident Number: </w:t>
            </w:r>
            <w:r w:rsidRPr="00403FA5">
              <w:rPr>
                <w:rFonts w:asciiTheme="minorHAnsi" w:hAnsiTheme="minorHAnsi" w:cs="Arial"/>
                <w:b w:val="0"/>
                <w:sz w:val="16"/>
                <w:szCs w:val="16"/>
              </w:rPr>
              <w:t>(if known)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3D8" w14:textId="0567EB81" w:rsidR="0031329F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="00F50D51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B8090B" w:rsidRPr="00403FA5" w14:paraId="780F83DC" w14:textId="77777777" w:rsidTr="00A32DFA">
        <w:trPr>
          <w:trHeight w:val="269"/>
          <w:jc w:val="center"/>
        </w:trPr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DA" w14:textId="77777777" w:rsidR="00B8090B" w:rsidRPr="00403FA5" w:rsidRDefault="00B8090B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Address Involved:</w:t>
            </w:r>
          </w:p>
        </w:tc>
        <w:tc>
          <w:tcPr>
            <w:tcW w:w="89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3DB" w14:textId="028D6B95" w:rsidR="00B8090B" w:rsidRPr="002659BB" w:rsidRDefault="00F92039" w:rsidP="006D41CE">
            <w:pPr>
              <w:pStyle w:val="BodyText"/>
              <w:rPr>
                <w:rFonts w:asciiTheme="minorHAnsi" w:hAnsiTheme="minorHAnsi" w:cs="Arial"/>
              </w:rPr>
            </w:pPr>
            <w:r w:rsidRPr="002659B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2659BB">
              <w:rPr>
                <w:rFonts w:asciiTheme="minorHAnsi" w:hAnsiTheme="minorHAnsi"/>
              </w:rPr>
              <w:instrText xml:space="preserve"> FORMTEXT </w:instrText>
            </w:r>
            <w:r w:rsidRPr="002659BB">
              <w:rPr>
                <w:rFonts w:asciiTheme="minorHAnsi" w:hAnsiTheme="minorHAnsi"/>
              </w:rPr>
            </w:r>
            <w:r w:rsidRPr="002659BB">
              <w:rPr>
                <w:rFonts w:asciiTheme="minorHAnsi" w:hAnsiTheme="minorHAnsi"/>
              </w:rPr>
              <w:fldChar w:fldCharType="separate"/>
            </w:r>
            <w:r w:rsidR="00F50D51">
              <w:rPr>
                <w:rFonts w:asciiTheme="minorHAnsi" w:hAnsiTheme="minorHAnsi"/>
              </w:rPr>
              <w:t> </w:t>
            </w:r>
            <w:r w:rsidR="00F50D51">
              <w:rPr>
                <w:rFonts w:asciiTheme="minorHAnsi" w:hAnsiTheme="minorHAnsi"/>
              </w:rPr>
              <w:t> </w:t>
            </w:r>
            <w:r w:rsidR="00F50D51">
              <w:rPr>
                <w:rFonts w:asciiTheme="minorHAnsi" w:hAnsiTheme="minorHAnsi"/>
              </w:rPr>
              <w:t> </w:t>
            </w:r>
            <w:r w:rsidR="00F50D51">
              <w:rPr>
                <w:rFonts w:asciiTheme="minorHAnsi" w:hAnsiTheme="minorHAnsi"/>
              </w:rPr>
              <w:t> </w:t>
            </w:r>
            <w:r w:rsidR="00F50D51">
              <w:rPr>
                <w:rFonts w:asciiTheme="minorHAnsi" w:hAnsiTheme="minorHAnsi"/>
              </w:rPr>
              <w:t> </w:t>
            </w:r>
            <w:r w:rsidRPr="002659BB">
              <w:rPr>
                <w:rFonts w:asciiTheme="minorHAnsi" w:hAnsiTheme="minorHAnsi"/>
              </w:rPr>
              <w:fldChar w:fldCharType="end"/>
            </w:r>
          </w:p>
        </w:tc>
      </w:tr>
      <w:tr w:rsidR="00B8090B" w:rsidRPr="00403FA5" w14:paraId="780F83DF" w14:textId="77777777" w:rsidTr="00A32DFA">
        <w:trPr>
          <w:trHeight w:val="296"/>
          <w:jc w:val="center"/>
        </w:trPr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DD" w14:textId="77777777" w:rsidR="00B8090B" w:rsidRPr="00403FA5" w:rsidRDefault="00B8090B" w:rsidP="00FB7B93">
            <w:pPr>
              <w:pStyle w:val="BodyText"/>
              <w:rPr>
                <w:rFonts w:asciiTheme="minorHAnsi" w:hAnsiTheme="minorHAnsi" w:cs="Arial"/>
              </w:rPr>
            </w:pPr>
          </w:p>
        </w:tc>
        <w:tc>
          <w:tcPr>
            <w:tcW w:w="89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3DE" w14:textId="2EF43D82" w:rsidR="00B8090B" w:rsidRPr="002659BB" w:rsidRDefault="00F92039" w:rsidP="006D41CE">
            <w:pPr>
              <w:pStyle w:val="BodyText"/>
              <w:rPr>
                <w:rFonts w:asciiTheme="minorHAnsi" w:hAnsiTheme="minorHAnsi" w:cs="Arial"/>
              </w:rPr>
            </w:pPr>
            <w:r w:rsidRPr="002659B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9BB" w:rsidRPr="002659BB">
              <w:rPr>
                <w:rFonts w:asciiTheme="minorHAnsi" w:hAnsiTheme="minorHAnsi"/>
              </w:rPr>
              <w:instrText xml:space="preserve"> FORMTEXT </w:instrText>
            </w:r>
            <w:r w:rsidRPr="002659BB">
              <w:rPr>
                <w:rFonts w:asciiTheme="minorHAnsi" w:hAnsiTheme="minorHAnsi"/>
              </w:rPr>
            </w:r>
            <w:r w:rsidRPr="002659BB">
              <w:rPr>
                <w:rFonts w:asciiTheme="minorHAnsi" w:hAnsiTheme="minorHAnsi"/>
              </w:rPr>
              <w:fldChar w:fldCharType="separate"/>
            </w:r>
            <w:r w:rsidR="001A2CDF">
              <w:rPr>
                <w:rFonts w:asciiTheme="minorHAnsi" w:hAnsiTheme="minorHAnsi"/>
              </w:rPr>
              <w:t> </w:t>
            </w:r>
            <w:r w:rsidR="001A2CDF">
              <w:rPr>
                <w:rFonts w:asciiTheme="minorHAnsi" w:hAnsiTheme="minorHAnsi"/>
              </w:rPr>
              <w:t> </w:t>
            </w:r>
            <w:r w:rsidR="001A2CDF">
              <w:rPr>
                <w:rFonts w:asciiTheme="minorHAnsi" w:hAnsiTheme="minorHAnsi"/>
              </w:rPr>
              <w:t> </w:t>
            </w:r>
            <w:r w:rsidR="001A2CDF">
              <w:rPr>
                <w:rFonts w:asciiTheme="minorHAnsi" w:hAnsiTheme="minorHAnsi"/>
              </w:rPr>
              <w:t> </w:t>
            </w:r>
            <w:r w:rsidR="001A2CDF">
              <w:rPr>
                <w:rFonts w:asciiTheme="minorHAnsi" w:hAnsiTheme="minorHAnsi"/>
              </w:rPr>
              <w:t> </w:t>
            </w:r>
            <w:r w:rsidRPr="002659BB">
              <w:rPr>
                <w:rFonts w:asciiTheme="minorHAnsi" w:hAnsiTheme="minorHAnsi"/>
              </w:rPr>
              <w:fldChar w:fldCharType="end"/>
            </w:r>
          </w:p>
        </w:tc>
      </w:tr>
      <w:tr w:rsidR="00B8090B" w:rsidRPr="00403FA5" w14:paraId="780F83E2" w14:textId="77777777" w:rsidTr="00A32DFA">
        <w:trPr>
          <w:trHeight w:val="296"/>
          <w:jc w:val="center"/>
        </w:trPr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E0" w14:textId="77777777" w:rsidR="00B8090B" w:rsidRPr="00403FA5" w:rsidRDefault="00B8090B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Details of Request:</w:t>
            </w:r>
          </w:p>
        </w:tc>
        <w:tc>
          <w:tcPr>
            <w:tcW w:w="891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F83E1" w14:textId="0F113D9E" w:rsidR="00B8090B" w:rsidRPr="002659BB" w:rsidRDefault="00F92039" w:rsidP="006D41CE">
            <w:pPr>
              <w:pStyle w:val="BodyText"/>
              <w:rPr>
                <w:rFonts w:asciiTheme="minorHAnsi" w:hAnsiTheme="minorHAnsi" w:cs="Arial"/>
              </w:rPr>
            </w:pPr>
            <w:r w:rsidRPr="002659B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2659BB">
              <w:rPr>
                <w:rFonts w:asciiTheme="minorHAnsi" w:hAnsiTheme="minorHAnsi"/>
              </w:rPr>
              <w:instrText xml:space="preserve"> FORMTEXT </w:instrText>
            </w:r>
            <w:r w:rsidRPr="002659BB">
              <w:rPr>
                <w:rFonts w:asciiTheme="minorHAnsi" w:hAnsiTheme="minorHAnsi"/>
              </w:rPr>
            </w:r>
            <w:r w:rsidRPr="002659BB">
              <w:rPr>
                <w:rFonts w:asciiTheme="minorHAnsi" w:hAnsiTheme="minorHAnsi"/>
              </w:rPr>
              <w:fldChar w:fldCharType="separate"/>
            </w:r>
            <w:r w:rsidR="006D41CE">
              <w:rPr>
                <w:rFonts w:asciiTheme="minorHAnsi" w:hAnsiTheme="minorHAnsi"/>
              </w:rPr>
              <w:t>l</w:t>
            </w:r>
            <w:r w:rsidRPr="002659BB">
              <w:rPr>
                <w:rFonts w:asciiTheme="minorHAnsi" w:hAnsiTheme="minorHAnsi"/>
              </w:rPr>
              <w:fldChar w:fldCharType="end"/>
            </w:r>
          </w:p>
        </w:tc>
      </w:tr>
      <w:tr w:rsidR="00B8090B" w:rsidRPr="00403FA5" w14:paraId="780F83E5" w14:textId="77777777" w:rsidTr="00A32DFA">
        <w:trPr>
          <w:trHeight w:val="296"/>
          <w:jc w:val="center"/>
        </w:trPr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E3" w14:textId="77777777" w:rsidR="00B8090B" w:rsidRPr="00403FA5" w:rsidRDefault="00B8090B" w:rsidP="00FB7B93">
            <w:pPr>
              <w:pStyle w:val="BodyText"/>
              <w:rPr>
                <w:rFonts w:asciiTheme="minorHAnsi" w:hAnsiTheme="minorHAnsi" w:cs="Arial"/>
              </w:rPr>
            </w:pPr>
          </w:p>
        </w:tc>
        <w:tc>
          <w:tcPr>
            <w:tcW w:w="891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F83E4" w14:textId="77777777" w:rsidR="00B8090B" w:rsidRPr="002659BB" w:rsidRDefault="00F92039" w:rsidP="002659BB">
            <w:pPr>
              <w:pStyle w:val="BodyText"/>
              <w:rPr>
                <w:rFonts w:asciiTheme="minorHAnsi" w:hAnsiTheme="minorHAnsi" w:cs="Arial"/>
              </w:rPr>
            </w:pPr>
            <w:r w:rsidRPr="002659B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9BB" w:rsidRPr="002659BB">
              <w:rPr>
                <w:rFonts w:asciiTheme="minorHAnsi" w:hAnsiTheme="minorHAnsi"/>
              </w:rPr>
              <w:instrText xml:space="preserve"> FORMTEXT </w:instrText>
            </w:r>
            <w:r w:rsidRPr="002659BB">
              <w:rPr>
                <w:rFonts w:asciiTheme="minorHAnsi" w:hAnsiTheme="minorHAnsi"/>
              </w:rPr>
            </w:r>
            <w:r w:rsidRPr="002659BB">
              <w:rPr>
                <w:rFonts w:asciiTheme="minorHAnsi" w:hAnsiTheme="minorHAnsi"/>
              </w:rPr>
              <w:fldChar w:fldCharType="separate"/>
            </w:r>
            <w:r w:rsidR="002659BB">
              <w:rPr>
                <w:rFonts w:asciiTheme="minorHAnsi" w:hAnsiTheme="minorHAnsi"/>
              </w:rPr>
              <w:t> </w:t>
            </w:r>
            <w:r w:rsidR="002659BB">
              <w:rPr>
                <w:rFonts w:asciiTheme="minorHAnsi" w:hAnsiTheme="minorHAnsi"/>
              </w:rPr>
              <w:t> </w:t>
            </w:r>
            <w:r w:rsidR="002659BB">
              <w:rPr>
                <w:rFonts w:asciiTheme="minorHAnsi" w:hAnsiTheme="minorHAnsi"/>
              </w:rPr>
              <w:t> </w:t>
            </w:r>
            <w:r w:rsidR="002659BB">
              <w:rPr>
                <w:rFonts w:asciiTheme="minorHAnsi" w:hAnsiTheme="minorHAnsi"/>
              </w:rPr>
              <w:t> </w:t>
            </w:r>
            <w:r w:rsidR="002659BB">
              <w:rPr>
                <w:rFonts w:asciiTheme="minorHAnsi" w:hAnsiTheme="minorHAnsi"/>
              </w:rPr>
              <w:t> </w:t>
            </w:r>
            <w:r w:rsidRPr="002659BB">
              <w:rPr>
                <w:rFonts w:asciiTheme="minorHAnsi" w:hAnsiTheme="minorHAnsi"/>
              </w:rPr>
              <w:fldChar w:fldCharType="end"/>
            </w:r>
          </w:p>
        </w:tc>
      </w:tr>
      <w:tr w:rsidR="00A32DFA" w:rsidRPr="00403FA5" w14:paraId="780F83EA" w14:textId="77777777" w:rsidTr="00A32DFA">
        <w:trPr>
          <w:trHeight w:val="296"/>
          <w:jc w:val="center"/>
        </w:trPr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E6" w14:textId="77777777" w:rsidR="00A32DFA" w:rsidRPr="00403FA5" w:rsidRDefault="00A32DFA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Requested Media: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3E7" w14:textId="3F294160" w:rsidR="00A32DFA" w:rsidRPr="00403FA5" w:rsidRDefault="00F92039" w:rsidP="00FB7B93">
            <w:pPr>
              <w:pStyle w:val="BodyText"/>
              <w:rPr>
                <w:rFonts w:asciiTheme="minorHAnsi" w:hAnsiTheme="minorHAnsi"/>
              </w:rPr>
            </w:pPr>
            <w:r w:rsidRPr="00403FA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A32DFA" w:rsidRPr="00403FA5">
              <w:rPr>
                <w:rFonts w:asciiTheme="minorHAnsi" w:hAnsiTheme="minorHAnsi"/>
              </w:rPr>
              <w:instrText xml:space="preserve"> FORMCHECKBOX </w:instrText>
            </w:r>
            <w:r w:rsidR="00F04E51" w:rsidRPr="00403FA5">
              <w:rPr>
                <w:rFonts w:asciiTheme="minorHAnsi" w:hAnsiTheme="minorHAnsi"/>
              </w:rPr>
            </w:r>
            <w:r w:rsidR="00480C5D">
              <w:rPr>
                <w:rFonts w:asciiTheme="minorHAnsi" w:hAnsiTheme="minorHAnsi"/>
              </w:rPr>
              <w:fldChar w:fldCharType="separate"/>
            </w:r>
            <w:r w:rsidRPr="00403FA5">
              <w:rPr>
                <w:rFonts w:asciiTheme="minorHAnsi" w:hAnsiTheme="minorHAnsi"/>
              </w:rPr>
              <w:fldChar w:fldCharType="end"/>
            </w:r>
            <w:bookmarkEnd w:id="3"/>
            <w:r w:rsidR="00A32DFA" w:rsidRPr="00403FA5">
              <w:rPr>
                <w:rFonts w:asciiTheme="minorHAnsi" w:hAnsiTheme="minorHAnsi"/>
              </w:rPr>
              <w:t xml:space="preserve"> </w:t>
            </w:r>
            <w:r w:rsidR="00A32DFA" w:rsidRPr="00403FA5">
              <w:rPr>
                <w:rFonts w:asciiTheme="minorHAnsi" w:hAnsiTheme="minorHAnsi" w:cs="Arial"/>
              </w:rPr>
              <w:t>CD ROM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3E8" w14:textId="1FCEC33B" w:rsidR="00A32DFA" w:rsidRPr="00403FA5" w:rsidRDefault="00F92039" w:rsidP="00FB7B93">
            <w:pPr>
              <w:pStyle w:val="BodyText"/>
              <w:rPr>
                <w:rFonts w:asciiTheme="minorHAnsi" w:hAnsiTheme="minorHAnsi"/>
              </w:rPr>
            </w:pPr>
            <w:r w:rsidRPr="00403FA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A32DFA" w:rsidRPr="00403FA5">
              <w:rPr>
                <w:rFonts w:asciiTheme="minorHAnsi" w:hAnsiTheme="minorHAnsi"/>
              </w:rPr>
              <w:instrText xml:space="preserve"> FORMCHECKBOX </w:instrText>
            </w:r>
            <w:r w:rsidR="00480C5D">
              <w:rPr>
                <w:rFonts w:asciiTheme="minorHAnsi" w:hAnsiTheme="minorHAnsi"/>
              </w:rPr>
            </w:r>
            <w:r w:rsidR="00480C5D">
              <w:rPr>
                <w:rFonts w:asciiTheme="minorHAnsi" w:hAnsiTheme="minorHAnsi"/>
              </w:rPr>
              <w:fldChar w:fldCharType="separate"/>
            </w:r>
            <w:r w:rsidRPr="00403FA5">
              <w:rPr>
                <w:rFonts w:asciiTheme="minorHAnsi" w:hAnsiTheme="minorHAnsi"/>
              </w:rPr>
              <w:fldChar w:fldCharType="end"/>
            </w:r>
            <w:bookmarkEnd w:id="4"/>
            <w:r w:rsidR="00A32DFA" w:rsidRPr="00403FA5">
              <w:rPr>
                <w:rFonts w:asciiTheme="minorHAnsi" w:hAnsiTheme="minorHAnsi"/>
              </w:rPr>
              <w:t xml:space="preserve"> </w:t>
            </w:r>
            <w:r w:rsidR="00A32DFA" w:rsidRPr="00403FA5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F83E9" w14:textId="071DFBAA" w:rsidR="00A32DFA" w:rsidRPr="002659BB" w:rsidRDefault="00F92039" w:rsidP="00403FA5">
            <w:pPr>
              <w:pStyle w:val="BodyText"/>
              <w:rPr>
                <w:rFonts w:asciiTheme="minorHAnsi" w:hAnsiTheme="minorHAnsi"/>
              </w:rPr>
            </w:pPr>
            <w:r w:rsidRPr="002659B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5711" w:rsidRPr="002659BB">
              <w:rPr>
                <w:rFonts w:asciiTheme="minorHAnsi" w:hAnsiTheme="minorHAnsi"/>
              </w:rPr>
              <w:instrText xml:space="preserve"> FORMTEXT </w:instrText>
            </w:r>
            <w:r w:rsidRPr="002659BB">
              <w:rPr>
                <w:rFonts w:asciiTheme="minorHAnsi" w:hAnsiTheme="minorHAnsi"/>
              </w:rPr>
            </w:r>
            <w:r w:rsidRPr="002659BB">
              <w:rPr>
                <w:rFonts w:asciiTheme="minorHAnsi" w:hAnsiTheme="minorHAnsi"/>
              </w:rPr>
              <w:fldChar w:fldCharType="separate"/>
            </w:r>
            <w:r w:rsidR="00543FE0">
              <w:rPr>
                <w:rFonts w:asciiTheme="minorHAnsi" w:hAnsiTheme="minorHAnsi"/>
              </w:rPr>
              <w:t> </w:t>
            </w:r>
            <w:r w:rsidR="00543FE0">
              <w:rPr>
                <w:rFonts w:asciiTheme="minorHAnsi" w:hAnsiTheme="minorHAnsi"/>
              </w:rPr>
              <w:t> </w:t>
            </w:r>
            <w:r w:rsidR="00543FE0">
              <w:rPr>
                <w:rFonts w:asciiTheme="minorHAnsi" w:hAnsiTheme="minorHAnsi"/>
              </w:rPr>
              <w:t> </w:t>
            </w:r>
            <w:r w:rsidR="00543FE0">
              <w:rPr>
                <w:rFonts w:asciiTheme="minorHAnsi" w:hAnsiTheme="minorHAnsi"/>
              </w:rPr>
              <w:t> </w:t>
            </w:r>
            <w:r w:rsidR="00543FE0">
              <w:rPr>
                <w:rFonts w:asciiTheme="minorHAnsi" w:hAnsiTheme="minorHAnsi"/>
              </w:rPr>
              <w:t> </w:t>
            </w:r>
            <w:r w:rsidRPr="002659BB">
              <w:rPr>
                <w:rFonts w:asciiTheme="minorHAnsi" w:hAnsiTheme="minorHAnsi"/>
              </w:rPr>
              <w:fldChar w:fldCharType="end"/>
            </w:r>
          </w:p>
        </w:tc>
      </w:tr>
      <w:tr w:rsidR="00A32DFA" w:rsidRPr="00403FA5" w14:paraId="780F83EF" w14:textId="77777777" w:rsidTr="00755711">
        <w:trPr>
          <w:trHeight w:val="296"/>
          <w:jc w:val="center"/>
        </w:trPr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EB" w14:textId="77777777" w:rsidR="00A32DFA" w:rsidRPr="00403FA5" w:rsidRDefault="00A32DFA" w:rsidP="00FB7B93">
            <w:pPr>
              <w:pStyle w:val="BodyText"/>
              <w:rPr>
                <w:rFonts w:asciiTheme="minorHAnsi" w:hAnsiTheme="minorHAnsi" w:cs="Arial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EC" w14:textId="77777777" w:rsidR="00A32DFA" w:rsidRPr="00403FA5" w:rsidRDefault="00F92039" w:rsidP="00FB7B93">
            <w:pPr>
              <w:pStyle w:val="BodyText"/>
              <w:rPr>
                <w:rFonts w:asciiTheme="minorHAnsi" w:hAnsiTheme="minorHAnsi"/>
              </w:rPr>
            </w:pPr>
            <w:r w:rsidRPr="00403FA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A32DFA" w:rsidRPr="00403FA5">
              <w:rPr>
                <w:rFonts w:asciiTheme="minorHAnsi" w:hAnsiTheme="minorHAnsi"/>
              </w:rPr>
              <w:instrText xml:space="preserve"> FORMCHECKBOX </w:instrText>
            </w:r>
            <w:r w:rsidR="00480C5D">
              <w:rPr>
                <w:rFonts w:asciiTheme="minorHAnsi" w:hAnsiTheme="minorHAnsi"/>
              </w:rPr>
            </w:r>
            <w:r w:rsidR="00480C5D">
              <w:rPr>
                <w:rFonts w:asciiTheme="minorHAnsi" w:hAnsiTheme="minorHAnsi"/>
              </w:rPr>
              <w:fldChar w:fldCharType="separate"/>
            </w:r>
            <w:r w:rsidRPr="00403FA5">
              <w:rPr>
                <w:rFonts w:asciiTheme="minorHAnsi" w:hAnsiTheme="minorHAnsi"/>
              </w:rPr>
              <w:fldChar w:fldCharType="end"/>
            </w:r>
            <w:bookmarkEnd w:id="5"/>
            <w:r w:rsidR="00A32DFA" w:rsidRPr="00403FA5">
              <w:rPr>
                <w:rFonts w:asciiTheme="minorHAnsi" w:hAnsiTheme="minorHAnsi"/>
              </w:rPr>
              <w:t xml:space="preserve"> </w:t>
            </w:r>
            <w:r w:rsidR="00A32DFA" w:rsidRPr="00403FA5">
              <w:rPr>
                <w:rFonts w:asciiTheme="minorHAnsi" w:hAnsiTheme="minorHAnsi" w:cs="Arial"/>
              </w:rPr>
              <w:t>Portable Storage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3ED" w14:textId="77777777" w:rsidR="00A32DFA" w:rsidRPr="00403FA5" w:rsidRDefault="00F92039" w:rsidP="00FB7B93">
            <w:pPr>
              <w:pStyle w:val="BodyText"/>
              <w:rPr>
                <w:rFonts w:asciiTheme="minorHAnsi" w:hAnsiTheme="minorHAnsi"/>
              </w:rPr>
            </w:pPr>
            <w:r w:rsidRPr="00403FA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A32DFA" w:rsidRPr="00403FA5">
              <w:rPr>
                <w:rFonts w:asciiTheme="minorHAnsi" w:hAnsiTheme="minorHAnsi"/>
              </w:rPr>
              <w:instrText xml:space="preserve"> FORMCHECKBOX </w:instrText>
            </w:r>
            <w:r w:rsidR="00480C5D">
              <w:rPr>
                <w:rFonts w:asciiTheme="minorHAnsi" w:hAnsiTheme="minorHAnsi"/>
              </w:rPr>
            </w:r>
            <w:r w:rsidR="00480C5D">
              <w:rPr>
                <w:rFonts w:asciiTheme="minorHAnsi" w:hAnsiTheme="minorHAnsi"/>
              </w:rPr>
              <w:fldChar w:fldCharType="separate"/>
            </w:r>
            <w:r w:rsidRPr="00403FA5">
              <w:rPr>
                <w:rFonts w:asciiTheme="minorHAnsi" w:hAnsiTheme="minorHAnsi"/>
              </w:rPr>
              <w:fldChar w:fldCharType="end"/>
            </w:r>
            <w:bookmarkEnd w:id="6"/>
            <w:r w:rsidR="00A32DFA" w:rsidRPr="00403FA5">
              <w:rPr>
                <w:rFonts w:asciiTheme="minorHAnsi" w:hAnsiTheme="minorHAnsi"/>
              </w:rPr>
              <w:t xml:space="preserve"> </w:t>
            </w:r>
            <w:r w:rsidR="00A32DFA" w:rsidRPr="00403FA5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58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3EE" w14:textId="77777777" w:rsidR="00A32DFA" w:rsidRPr="00403FA5" w:rsidRDefault="00F92039" w:rsidP="00755711">
            <w:pPr>
              <w:pStyle w:val="BodyText"/>
              <w:rPr>
                <w:rFonts w:asciiTheme="minorHAnsi" w:hAnsiTheme="minorHAnsi"/>
              </w:rPr>
            </w:pPr>
            <w:r w:rsidRPr="00403FA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E2C" w:rsidRPr="00403FA5">
              <w:rPr>
                <w:rFonts w:asciiTheme="minorHAnsi" w:hAnsiTheme="minorHAnsi"/>
              </w:rPr>
              <w:instrText xml:space="preserve"> FORMTEXT </w:instrText>
            </w:r>
            <w:r w:rsidRPr="00403FA5">
              <w:rPr>
                <w:rFonts w:asciiTheme="minorHAnsi" w:hAnsiTheme="minorHAnsi"/>
              </w:rPr>
            </w:r>
            <w:r w:rsidRPr="00403FA5">
              <w:rPr>
                <w:rFonts w:asciiTheme="minorHAnsi" w:hAnsiTheme="minorHAnsi"/>
              </w:rPr>
              <w:fldChar w:fldCharType="separate"/>
            </w:r>
            <w:r w:rsidR="00733E2C" w:rsidRPr="00403FA5">
              <w:rPr>
                <w:rFonts w:asciiTheme="minorHAnsi" w:hAnsiTheme="minorHAnsi"/>
                <w:noProof/>
              </w:rPr>
              <w:t> </w:t>
            </w:r>
            <w:r w:rsidR="00733E2C" w:rsidRPr="00403FA5">
              <w:rPr>
                <w:rFonts w:asciiTheme="minorHAnsi" w:hAnsiTheme="minorHAnsi"/>
                <w:noProof/>
              </w:rPr>
              <w:t> </w:t>
            </w:r>
            <w:r w:rsidR="00733E2C" w:rsidRPr="00403FA5">
              <w:rPr>
                <w:rFonts w:asciiTheme="minorHAnsi" w:hAnsiTheme="minorHAnsi"/>
                <w:noProof/>
              </w:rPr>
              <w:t> </w:t>
            </w:r>
            <w:r w:rsidR="00733E2C" w:rsidRPr="00403FA5">
              <w:rPr>
                <w:rFonts w:asciiTheme="minorHAnsi" w:hAnsiTheme="minorHAnsi"/>
                <w:noProof/>
              </w:rPr>
              <w:t> </w:t>
            </w:r>
            <w:r w:rsidR="00733E2C" w:rsidRPr="00403FA5">
              <w:rPr>
                <w:rFonts w:asciiTheme="minorHAnsi" w:hAnsiTheme="minorHAnsi"/>
                <w:noProof/>
              </w:rPr>
              <w:t> </w:t>
            </w:r>
            <w:r w:rsidRPr="00403FA5">
              <w:rPr>
                <w:rFonts w:asciiTheme="minorHAnsi" w:hAnsiTheme="minorHAnsi"/>
              </w:rPr>
              <w:fldChar w:fldCharType="end"/>
            </w:r>
          </w:p>
        </w:tc>
      </w:tr>
      <w:tr w:rsidR="00B8090B" w:rsidRPr="00403FA5" w14:paraId="780F83F1" w14:textId="77777777" w:rsidTr="00A32DFA">
        <w:trPr>
          <w:trHeight w:hRule="exact" w:val="190"/>
          <w:jc w:val="center"/>
        </w:trPr>
        <w:tc>
          <w:tcPr>
            <w:tcW w:w="107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F83F0" w14:textId="77777777" w:rsidR="00B8090B" w:rsidRPr="00403FA5" w:rsidRDefault="00B8090B" w:rsidP="00FB7B93">
            <w:pPr>
              <w:pStyle w:val="Heading3"/>
              <w:rPr>
                <w:rFonts w:asciiTheme="minorHAnsi" w:hAnsiTheme="minorHAnsi" w:cs="Arial"/>
                <w:b w:val="0"/>
              </w:rPr>
            </w:pPr>
          </w:p>
        </w:tc>
      </w:tr>
      <w:tr w:rsidR="0031329F" w:rsidRPr="00403FA5" w14:paraId="780F83F3" w14:textId="77777777" w:rsidTr="00A32DFA">
        <w:trPr>
          <w:trHeight w:hRule="exact" w:val="288"/>
          <w:jc w:val="center"/>
        </w:trPr>
        <w:tc>
          <w:tcPr>
            <w:tcW w:w="10784" w:type="dxa"/>
            <w:gridSpan w:val="26"/>
            <w:tcBorders>
              <w:top w:val="nil"/>
            </w:tcBorders>
            <w:shd w:val="clear" w:color="auto" w:fill="000000"/>
            <w:vAlign w:val="center"/>
          </w:tcPr>
          <w:p w14:paraId="780F83F2" w14:textId="77777777" w:rsidR="0031329F" w:rsidRPr="00403FA5" w:rsidRDefault="00B8090B" w:rsidP="00B8090B">
            <w:pPr>
              <w:pStyle w:val="Heading3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>- FOR OFFICE USE ONLY -</w:t>
            </w:r>
          </w:p>
        </w:tc>
      </w:tr>
      <w:tr w:rsidR="005662CB" w:rsidRPr="00403FA5" w14:paraId="780F83F9" w14:textId="77777777" w:rsidTr="00A32DFA">
        <w:trPr>
          <w:trHeight w:val="332"/>
          <w:jc w:val="center"/>
        </w:trPr>
        <w:tc>
          <w:tcPr>
            <w:tcW w:w="1607" w:type="dxa"/>
            <w:gridSpan w:val="2"/>
            <w:vAlign w:val="bottom"/>
          </w:tcPr>
          <w:p w14:paraId="780F83F4" w14:textId="77777777" w:rsidR="005662CB" w:rsidRPr="00403FA5" w:rsidRDefault="005662CB" w:rsidP="00FB7B93">
            <w:pPr>
              <w:pStyle w:val="BodyText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Researched By:</w:t>
            </w:r>
          </w:p>
        </w:tc>
        <w:tc>
          <w:tcPr>
            <w:tcW w:w="2609" w:type="dxa"/>
            <w:gridSpan w:val="10"/>
            <w:tcBorders>
              <w:bottom w:val="single" w:sz="4" w:space="0" w:color="auto"/>
            </w:tcBorders>
            <w:vAlign w:val="bottom"/>
          </w:tcPr>
          <w:p w14:paraId="780F83F5" w14:textId="4367D296" w:rsidR="005662CB" w:rsidRPr="00403FA5" w:rsidRDefault="00F92039" w:rsidP="002659BB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1709" w:type="dxa"/>
            <w:gridSpan w:val="4"/>
            <w:vAlign w:val="bottom"/>
          </w:tcPr>
          <w:p w14:paraId="780F83F6" w14:textId="77777777" w:rsidR="005662CB" w:rsidRPr="00403FA5" w:rsidRDefault="005662CB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>Date Completed: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780F83F7" w14:textId="7ADC34E2" w:rsidR="005662CB" w:rsidRPr="00403FA5" w:rsidRDefault="00F92039" w:rsidP="002659BB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="00ED4187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3869" w:type="dxa"/>
            <w:gridSpan w:val="8"/>
            <w:vAlign w:val="bottom"/>
          </w:tcPr>
          <w:p w14:paraId="780F83F8" w14:textId="77777777" w:rsidR="005662CB" w:rsidRPr="00403FA5" w:rsidRDefault="005662CB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</w:p>
        </w:tc>
      </w:tr>
      <w:tr w:rsidR="00B8090B" w:rsidRPr="00403FA5" w14:paraId="780F83FC" w14:textId="77777777" w:rsidTr="00A32DFA">
        <w:trPr>
          <w:trHeight w:val="80"/>
          <w:jc w:val="center"/>
        </w:trPr>
        <w:tc>
          <w:tcPr>
            <w:tcW w:w="1607" w:type="dxa"/>
            <w:gridSpan w:val="2"/>
          </w:tcPr>
          <w:p w14:paraId="780F83FA" w14:textId="77777777" w:rsidR="00B8090B" w:rsidRPr="00403FA5" w:rsidRDefault="00B8090B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177" w:type="dxa"/>
            <w:gridSpan w:val="24"/>
          </w:tcPr>
          <w:p w14:paraId="780F83FB" w14:textId="77777777" w:rsidR="00B8090B" w:rsidRPr="00403FA5" w:rsidRDefault="005662CB" w:rsidP="00FB7B93">
            <w:pPr>
              <w:pStyle w:val="FieldText"/>
              <w:rPr>
                <w:rFonts w:asciiTheme="minorHAnsi" w:hAnsiTheme="minorHAnsi" w:cs="Arial"/>
                <w:b w:val="0"/>
                <w:sz w:val="12"/>
                <w:szCs w:val="12"/>
              </w:rPr>
            </w:pPr>
            <w:r w:rsidRPr="00403FA5">
              <w:rPr>
                <w:rFonts w:asciiTheme="minorHAnsi" w:hAnsiTheme="minorHAnsi" w:cs="Arial"/>
                <w:b w:val="0"/>
                <w:sz w:val="12"/>
                <w:szCs w:val="12"/>
              </w:rPr>
              <w:t>(</w:t>
            </w:r>
            <w:proofErr w:type="gramStart"/>
            <w:r w:rsidRPr="00403FA5">
              <w:rPr>
                <w:rFonts w:asciiTheme="minorHAnsi" w:hAnsiTheme="minorHAnsi" w:cs="Arial"/>
                <w:b w:val="0"/>
                <w:sz w:val="12"/>
                <w:szCs w:val="12"/>
              </w:rPr>
              <w:t>print</w:t>
            </w:r>
            <w:proofErr w:type="gramEnd"/>
            <w:r w:rsidRPr="00403FA5">
              <w:rPr>
                <w:rFonts w:asciiTheme="minorHAnsi" w:hAnsiTheme="minorHAnsi" w:cs="Arial"/>
                <w:b w:val="0"/>
                <w:sz w:val="12"/>
                <w:szCs w:val="12"/>
              </w:rPr>
              <w:t xml:space="preserve"> name)</w:t>
            </w:r>
          </w:p>
        </w:tc>
      </w:tr>
      <w:tr w:rsidR="00B8090B" w:rsidRPr="00403FA5" w14:paraId="780F83FF" w14:textId="77777777" w:rsidTr="008A3228">
        <w:trPr>
          <w:trHeight w:val="314"/>
          <w:jc w:val="center"/>
        </w:trPr>
        <w:tc>
          <w:tcPr>
            <w:tcW w:w="3412" w:type="dxa"/>
            <w:gridSpan w:val="8"/>
            <w:tcBorders>
              <w:bottom w:val="nil"/>
            </w:tcBorders>
            <w:vAlign w:val="bottom"/>
          </w:tcPr>
          <w:p w14:paraId="780F83FD" w14:textId="77777777" w:rsidR="00B8090B" w:rsidRPr="00403FA5" w:rsidRDefault="005662CB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>Explanation of Information Released:</w:t>
            </w:r>
          </w:p>
        </w:tc>
        <w:tc>
          <w:tcPr>
            <w:tcW w:w="7372" w:type="dxa"/>
            <w:gridSpan w:val="18"/>
            <w:tcBorders>
              <w:bottom w:val="single" w:sz="4" w:space="0" w:color="auto"/>
            </w:tcBorders>
            <w:vAlign w:val="bottom"/>
          </w:tcPr>
          <w:p w14:paraId="780F83FE" w14:textId="256BADA5" w:rsidR="00B8090B" w:rsidRPr="00403FA5" w:rsidRDefault="00F92039" w:rsidP="002659BB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5662CB" w:rsidRPr="00403FA5" w14:paraId="780F8401" w14:textId="77777777" w:rsidTr="00774B37">
        <w:trPr>
          <w:trHeight w:val="350"/>
          <w:jc w:val="center"/>
        </w:trPr>
        <w:tc>
          <w:tcPr>
            <w:tcW w:w="10784" w:type="dxa"/>
            <w:gridSpan w:val="26"/>
            <w:tcBorders>
              <w:bottom w:val="single" w:sz="4" w:space="0" w:color="auto"/>
            </w:tcBorders>
            <w:vAlign w:val="bottom"/>
          </w:tcPr>
          <w:p w14:paraId="780F8400" w14:textId="77777777" w:rsidR="005662CB" w:rsidRPr="00403FA5" w:rsidRDefault="00F92039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5662CB" w:rsidRPr="00403FA5" w14:paraId="780F8403" w14:textId="77777777" w:rsidTr="00774B37">
        <w:trPr>
          <w:trHeight w:val="331"/>
          <w:jc w:val="center"/>
        </w:trPr>
        <w:tc>
          <w:tcPr>
            <w:tcW w:w="107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F8402" w14:textId="77777777" w:rsidR="005662CB" w:rsidRPr="00403FA5" w:rsidRDefault="00F92039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="00755711" w:rsidRPr="00403FA5">
              <w:rPr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774B37" w:rsidRPr="00403FA5" w14:paraId="780F8405" w14:textId="77777777" w:rsidTr="00DB2D6A">
        <w:trPr>
          <w:trHeight w:val="331"/>
          <w:jc w:val="center"/>
        </w:trPr>
        <w:tc>
          <w:tcPr>
            <w:tcW w:w="107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F8404" w14:textId="77777777" w:rsidR="00774B37" w:rsidRPr="00403FA5" w:rsidRDefault="00774B37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</w:p>
        </w:tc>
      </w:tr>
      <w:tr w:rsidR="0031329F" w:rsidRPr="00403FA5" w14:paraId="780F8407" w14:textId="77777777" w:rsidTr="00DB2D6A">
        <w:trPr>
          <w:trHeight w:val="288"/>
          <w:jc w:val="center"/>
        </w:trPr>
        <w:tc>
          <w:tcPr>
            <w:tcW w:w="107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0F8406" w14:textId="77777777" w:rsidR="0031329F" w:rsidRPr="00403FA5" w:rsidRDefault="00CE10F9" w:rsidP="00CE10F9">
            <w:pPr>
              <w:pStyle w:val="Heading3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 w:cs="Arial"/>
                <w:b w:val="0"/>
              </w:rPr>
              <w:t>ACKNOWLEDGEMENT OF RECEIPT</w:t>
            </w:r>
          </w:p>
        </w:tc>
      </w:tr>
      <w:tr w:rsidR="0031329F" w:rsidRPr="00403FA5" w14:paraId="780F8409" w14:textId="77777777" w:rsidTr="00DB2D6A">
        <w:trPr>
          <w:trHeight w:val="612"/>
          <w:jc w:val="center"/>
        </w:trPr>
        <w:tc>
          <w:tcPr>
            <w:tcW w:w="107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408" w14:textId="77777777" w:rsidR="0031329F" w:rsidRPr="00403FA5" w:rsidRDefault="00774B37" w:rsidP="00CE10F9">
            <w:pPr>
              <w:pStyle w:val="BodyText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03FA5">
              <w:rPr>
                <w:rFonts w:asciiTheme="minorHAnsi" w:hAnsiTheme="minorHAnsi" w:cs="Arial"/>
                <w:sz w:val="16"/>
                <w:szCs w:val="16"/>
              </w:rPr>
              <w:t>The audio recording or information you are requesting may contain matters involving individuals’ right to privacy, sensitive law enforcement matter, and/or vital governmental interests.  By submitting this request, you are accepting responsibility for complying with all legal requirements concerning the use or disclosure of any information received, or recorded media provided.</w:t>
            </w:r>
          </w:p>
        </w:tc>
      </w:tr>
      <w:tr w:rsidR="0031329F" w:rsidRPr="00403FA5" w14:paraId="780F840C" w14:textId="77777777" w:rsidTr="00DB2D6A">
        <w:trPr>
          <w:trHeight w:val="467"/>
          <w:jc w:val="center"/>
        </w:trPr>
        <w:tc>
          <w:tcPr>
            <w:tcW w:w="92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F840A" w14:textId="77777777" w:rsidR="0031329F" w:rsidRPr="00403FA5" w:rsidRDefault="0031329F" w:rsidP="00FB7B93">
            <w:pPr>
              <w:rPr>
                <w:rFonts w:asciiTheme="minorHAnsi" w:hAnsiTheme="minorHAnsi" w:cs="Arial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F840B" w14:textId="678E82E4" w:rsidR="0031329F" w:rsidRPr="00403FA5" w:rsidRDefault="00F92039" w:rsidP="006D41CE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63265C">
              <w:rPr>
                <w:rFonts w:asciiTheme="minorHAnsi" w:hAnsiTheme="minorHAnsi"/>
                <w:b w:val="0"/>
              </w:rPr>
              <w:t> </w:t>
            </w:r>
            <w:r w:rsidR="0063265C">
              <w:rPr>
                <w:rFonts w:asciiTheme="minorHAnsi" w:hAnsiTheme="minorHAnsi"/>
                <w:b w:val="0"/>
              </w:rPr>
              <w:t> </w:t>
            </w:r>
            <w:r w:rsidR="0063265C">
              <w:rPr>
                <w:rFonts w:asciiTheme="minorHAnsi" w:hAnsiTheme="minorHAnsi"/>
                <w:b w:val="0"/>
              </w:rPr>
              <w:t> </w:t>
            </w:r>
            <w:r w:rsidR="0063265C">
              <w:rPr>
                <w:rFonts w:asciiTheme="minorHAnsi" w:hAnsiTheme="minorHAnsi"/>
                <w:b w:val="0"/>
              </w:rPr>
              <w:t> </w:t>
            </w:r>
            <w:r w:rsidR="0063265C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31329F" w:rsidRPr="00403FA5" w14:paraId="780F840F" w14:textId="77777777" w:rsidTr="00A32DFA">
        <w:trPr>
          <w:trHeight w:val="144"/>
          <w:jc w:val="center"/>
        </w:trPr>
        <w:tc>
          <w:tcPr>
            <w:tcW w:w="926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40D" w14:textId="77777777" w:rsidR="0031329F" w:rsidRPr="00403FA5" w:rsidRDefault="00774B37" w:rsidP="00FB7B93">
            <w:pPr>
              <w:pStyle w:val="BodyText2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Requestor</w:t>
            </w:r>
            <w:r w:rsidR="0031329F" w:rsidRPr="00403FA5">
              <w:rPr>
                <w:rFonts w:asciiTheme="minorHAnsi" w:hAnsiTheme="minorHAnsi" w:cs="Arial"/>
              </w:rPr>
              <w:t xml:space="preserve"> Signature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40E" w14:textId="77777777" w:rsidR="0031329F" w:rsidRPr="00403FA5" w:rsidRDefault="0031329F" w:rsidP="00FB7B93">
            <w:pPr>
              <w:pStyle w:val="BodyText2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Date</w:t>
            </w:r>
          </w:p>
        </w:tc>
      </w:tr>
      <w:tr w:rsidR="0031329F" w:rsidRPr="00403FA5" w14:paraId="780F8412" w14:textId="77777777" w:rsidTr="00DB2D6A">
        <w:trPr>
          <w:trHeight w:val="189"/>
          <w:jc w:val="center"/>
        </w:trPr>
        <w:tc>
          <w:tcPr>
            <w:tcW w:w="9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410" w14:textId="7150AFDC" w:rsidR="0031329F" w:rsidRPr="00403FA5" w:rsidRDefault="00F92039" w:rsidP="006D41CE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03FA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403FA5">
              <w:rPr>
                <w:rFonts w:asciiTheme="minorHAnsi" w:hAnsiTheme="minorHAnsi"/>
                <w:sz w:val="19"/>
                <w:szCs w:val="19"/>
              </w:rPr>
            </w:r>
            <w:r w:rsidRPr="00403FA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="0063265C">
              <w:rPr>
                <w:rFonts w:asciiTheme="minorHAnsi" w:hAnsiTheme="minorHAnsi"/>
                <w:sz w:val="19"/>
                <w:szCs w:val="19"/>
              </w:rPr>
              <w:t> </w:t>
            </w:r>
            <w:r w:rsidR="0063265C">
              <w:rPr>
                <w:rFonts w:asciiTheme="minorHAnsi" w:hAnsiTheme="minorHAnsi"/>
                <w:sz w:val="19"/>
                <w:szCs w:val="19"/>
              </w:rPr>
              <w:t> </w:t>
            </w:r>
            <w:r w:rsidR="0063265C">
              <w:rPr>
                <w:rFonts w:asciiTheme="minorHAnsi" w:hAnsiTheme="minorHAnsi"/>
                <w:sz w:val="19"/>
                <w:szCs w:val="19"/>
              </w:rPr>
              <w:t> </w:t>
            </w:r>
            <w:r w:rsidR="0063265C">
              <w:rPr>
                <w:rFonts w:asciiTheme="minorHAnsi" w:hAnsiTheme="minorHAnsi"/>
                <w:sz w:val="19"/>
                <w:szCs w:val="19"/>
              </w:rPr>
              <w:t> </w:t>
            </w:r>
            <w:r w:rsidR="0063265C">
              <w:rPr>
                <w:rFonts w:asciiTheme="minorHAnsi" w:hAnsiTheme="minorHAnsi"/>
                <w:sz w:val="19"/>
                <w:szCs w:val="19"/>
              </w:rPr>
              <w:t> </w:t>
            </w:r>
            <w:r w:rsidRPr="00403FA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411" w14:textId="77777777" w:rsidR="0031329F" w:rsidRPr="00403FA5" w:rsidRDefault="0031329F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</w:p>
        </w:tc>
      </w:tr>
      <w:tr w:rsidR="0031329F" w:rsidRPr="00403FA5" w14:paraId="780F8415" w14:textId="77777777" w:rsidTr="00A32DFA">
        <w:trPr>
          <w:trHeight w:val="144"/>
          <w:jc w:val="center"/>
        </w:trPr>
        <w:tc>
          <w:tcPr>
            <w:tcW w:w="926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413" w14:textId="77777777" w:rsidR="0031329F" w:rsidRPr="00403FA5" w:rsidRDefault="00774B37" w:rsidP="00FB7B93">
            <w:pPr>
              <w:pStyle w:val="BodyText2"/>
              <w:rPr>
                <w:rFonts w:asciiTheme="minorHAnsi" w:hAnsiTheme="minorHAnsi" w:cs="Arial"/>
                <w:sz w:val="12"/>
                <w:szCs w:val="12"/>
              </w:rPr>
            </w:pPr>
            <w:r w:rsidRPr="00403FA5">
              <w:rPr>
                <w:rFonts w:asciiTheme="minorHAnsi" w:hAnsiTheme="minorHAnsi" w:cs="Arial"/>
                <w:sz w:val="12"/>
                <w:szCs w:val="12"/>
              </w:rPr>
              <w:t>Print Name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414" w14:textId="77777777" w:rsidR="0031329F" w:rsidRPr="00403FA5" w:rsidRDefault="0031329F" w:rsidP="00FB7B93">
            <w:pPr>
              <w:pStyle w:val="BodyText2"/>
              <w:rPr>
                <w:rFonts w:asciiTheme="minorHAnsi" w:hAnsiTheme="minorHAnsi" w:cs="Arial"/>
              </w:rPr>
            </w:pPr>
          </w:p>
        </w:tc>
      </w:tr>
      <w:tr w:rsidR="0031329F" w:rsidRPr="00403FA5" w14:paraId="780F8418" w14:textId="77777777" w:rsidTr="00DB2D6A">
        <w:trPr>
          <w:trHeight w:val="360"/>
          <w:jc w:val="center"/>
        </w:trPr>
        <w:tc>
          <w:tcPr>
            <w:tcW w:w="9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416" w14:textId="77777777" w:rsidR="0031329F" w:rsidRPr="00403FA5" w:rsidRDefault="0031329F" w:rsidP="00FB7B93">
            <w:pPr>
              <w:pStyle w:val="FieldTex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417" w14:textId="7949BA68" w:rsidR="0031329F" w:rsidRPr="00403FA5" w:rsidRDefault="00F92039" w:rsidP="002659BB">
            <w:pPr>
              <w:pStyle w:val="FieldText"/>
              <w:rPr>
                <w:rFonts w:asciiTheme="minorHAnsi" w:hAnsiTheme="minorHAnsi" w:cs="Arial"/>
                <w:b w:val="0"/>
              </w:rPr>
            </w:pPr>
            <w:r w:rsidRPr="00403FA5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33E2C" w:rsidRPr="00403FA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403FA5">
              <w:rPr>
                <w:rFonts w:asciiTheme="minorHAnsi" w:hAnsiTheme="minorHAnsi"/>
                <w:b w:val="0"/>
              </w:rPr>
            </w:r>
            <w:r w:rsidRPr="00403FA5">
              <w:rPr>
                <w:rFonts w:asciiTheme="minorHAnsi" w:hAnsiTheme="minorHAnsi"/>
                <w:b w:val="0"/>
              </w:rPr>
              <w:fldChar w:fldCharType="separate"/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="00543FE0">
              <w:rPr>
                <w:rFonts w:asciiTheme="minorHAnsi" w:hAnsiTheme="minorHAnsi"/>
                <w:b w:val="0"/>
              </w:rPr>
              <w:t> </w:t>
            </w:r>
            <w:r w:rsidRPr="00403FA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31329F" w:rsidRPr="00403FA5" w14:paraId="780F841B" w14:textId="77777777" w:rsidTr="00A32DFA">
        <w:trPr>
          <w:trHeight w:val="144"/>
          <w:jc w:val="center"/>
        </w:trPr>
        <w:tc>
          <w:tcPr>
            <w:tcW w:w="926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419" w14:textId="77777777" w:rsidR="0031329F" w:rsidRPr="00403FA5" w:rsidRDefault="00774B37" w:rsidP="00FB7B93">
            <w:pPr>
              <w:pStyle w:val="BodyText2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911 Official Signature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41A" w14:textId="77777777" w:rsidR="0031329F" w:rsidRPr="00403FA5" w:rsidRDefault="0031329F" w:rsidP="00FB7B93">
            <w:pPr>
              <w:pStyle w:val="BodyText2"/>
              <w:rPr>
                <w:rFonts w:asciiTheme="minorHAnsi" w:hAnsiTheme="minorHAnsi" w:cs="Arial"/>
              </w:rPr>
            </w:pPr>
            <w:r w:rsidRPr="00403FA5">
              <w:rPr>
                <w:rFonts w:asciiTheme="minorHAnsi" w:hAnsiTheme="minorHAnsi" w:cs="Arial"/>
              </w:rPr>
              <w:t>Date</w:t>
            </w:r>
          </w:p>
        </w:tc>
      </w:tr>
      <w:tr w:rsidR="00774B37" w:rsidRPr="00403FA5" w14:paraId="780F841E" w14:textId="77777777" w:rsidTr="00DB2D6A">
        <w:trPr>
          <w:trHeight w:val="279"/>
          <w:jc w:val="center"/>
        </w:trPr>
        <w:tc>
          <w:tcPr>
            <w:tcW w:w="9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F841C" w14:textId="5E18E07B" w:rsidR="00774B37" w:rsidRPr="00403FA5" w:rsidRDefault="00F92039" w:rsidP="002659BB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03FA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711" w:rsidRPr="00403FA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403FA5">
              <w:rPr>
                <w:rFonts w:asciiTheme="minorHAnsi" w:hAnsiTheme="minorHAnsi"/>
                <w:sz w:val="19"/>
                <w:szCs w:val="19"/>
              </w:rPr>
            </w:r>
            <w:r w:rsidRPr="00403FA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="00543FE0">
              <w:rPr>
                <w:rFonts w:asciiTheme="minorHAnsi" w:hAnsiTheme="minorHAnsi"/>
                <w:sz w:val="19"/>
                <w:szCs w:val="19"/>
              </w:rPr>
              <w:t> </w:t>
            </w:r>
            <w:r w:rsidR="00543FE0">
              <w:rPr>
                <w:rFonts w:asciiTheme="minorHAnsi" w:hAnsiTheme="minorHAnsi"/>
                <w:sz w:val="19"/>
                <w:szCs w:val="19"/>
              </w:rPr>
              <w:t> </w:t>
            </w:r>
            <w:r w:rsidR="00543FE0">
              <w:rPr>
                <w:rFonts w:asciiTheme="minorHAnsi" w:hAnsiTheme="minorHAnsi"/>
                <w:sz w:val="19"/>
                <w:szCs w:val="19"/>
              </w:rPr>
              <w:t> </w:t>
            </w:r>
            <w:r w:rsidR="00543FE0">
              <w:rPr>
                <w:rFonts w:asciiTheme="minorHAnsi" w:hAnsiTheme="minorHAnsi"/>
                <w:sz w:val="19"/>
                <w:szCs w:val="19"/>
              </w:rPr>
              <w:t> </w:t>
            </w:r>
            <w:r w:rsidR="00543FE0">
              <w:rPr>
                <w:rFonts w:asciiTheme="minorHAnsi" w:hAnsiTheme="minorHAnsi"/>
                <w:sz w:val="19"/>
                <w:szCs w:val="19"/>
              </w:rPr>
              <w:t> </w:t>
            </w:r>
            <w:r w:rsidRPr="00403FA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41D" w14:textId="77777777" w:rsidR="00774B37" w:rsidRPr="00403FA5" w:rsidRDefault="00774B37" w:rsidP="00A93FF1">
            <w:pPr>
              <w:pStyle w:val="FieldText"/>
              <w:rPr>
                <w:rFonts w:asciiTheme="minorHAnsi" w:hAnsiTheme="minorHAnsi" w:cs="Arial"/>
                <w:b w:val="0"/>
              </w:rPr>
            </w:pPr>
          </w:p>
        </w:tc>
      </w:tr>
      <w:tr w:rsidR="00774B37" w:rsidRPr="00403FA5" w14:paraId="780F8421" w14:textId="77777777" w:rsidTr="00A32DFA">
        <w:trPr>
          <w:trHeight w:val="215"/>
          <w:jc w:val="center"/>
        </w:trPr>
        <w:tc>
          <w:tcPr>
            <w:tcW w:w="926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F841F" w14:textId="77777777" w:rsidR="00774B37" w:rsidRPr="00403FA5" w:rsidRDefault="00774B37" w:rsidP="00A93FF1">
            <w:pPr>
              <w:pStyle w:val="BodyText2"/>
              <w:rPr>
                <w:rFonts w:asciiTheme="minorHAnsi" w:hAnsiTheme="minorHAnsi" w:cs="Arial"/>
                <w:sz w:val="12"/>
                <w:szCs w:val="12"/>
              </w:rPr>
            </w:pPr>
            <w:r w:rsidRPr="00403FA5">
              <w:rPr>
                <w:rFonts w:asciiTheme="minorHAnsi" w:hAnsiTheme="minorHAnsi" w:cs="Arial"/>
                <w:sz w:val="12"/>
                <w:szCs w:val="12"/>
              </w:rPr>
              <w:t>Print Name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8420" w14:textId="77777777" w:rsidR="00774B37" w:rsidRPr="00403FA5" w:rsidRDefault="00774B37" w:rsidP="00A93FF1">
            <w:pPr>
              <w:pStyle w:val="BodyText2"/>
              <w:rPr>
                <w:rFonts w:asciiTheme="minorHAnsi" w:hAnsiTheme="minorHAnsi" w:cs="Arial"/>
              </w:rPr>
            </w:pPr>
          </w:p>
        </w:tc>
      </w:tr>
    </w:tbl>
    <w:p w14:paraId="780F8422" w14:textId="77777777" w:rsidR="005F6E87" w:rsidRPr="004E34C6" w:rsidRDefault="005F6E87" w:rsidP="008B7865"/>
    <w:sectPr w:rsidR="005F6E87" w:rsidRPr="004E34C6" w:rsidSect="004A190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4BA3" w14:textId="77777777" w:rsidR="00480C5D" w:rsidRDefault="00480C5D">
      <w:r>
        <w:separator/>
      </w:r>
    </w:p>
  </w:endnote>
  <w:endnote w:type="continuationSeparator" w:id="0">
    <w:p w14:paraId="70A16B2D" w14:textId="77777777" w:rsidR="00480C5D" w:rsidRDefault="00480C5D">
      <w:r>
        <w:continuationSeparator/>
      </w:r>
    </w:p>
  </w:endnote>
  <w:endnote w:type="continuationNotice" w:id="1">
    <w:p w14:paraId="4D91AF50" w14:textId="77777777" w:rsidR="00480C5D" w:rsidRDefault="00480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8429" w14:textId="5A0AE492" w:rsidR="00A93FF1" w:rsidRPr="004A1901" w:rsidRDefault="00A93FF1" w:rsidP="004A1901">
    <w:pPr>
      <w:pStyle w:val="Footer"/>
      <w:jc w:val="center"/>
      <w:rPr>
        <w:rFonts w:asciiTheme="minorHAnsi" w:hAnsiTheme="minorHAnsi" w:cstheme="minorHAnsi"/>
        <w:i/>
        <w:sz w:val="18"/>
        <w:szCs w:val="18"/>
      </w:rPr>
    </w:pPr>
    <w:r w:rsidRPr="004A1901">
      <w:rPr>
        <w:rFonts w:asciiTheme="minorHAnsi" w:hAnsiTheme="minorHAnsi" w:cstheme="minorHAnsi"/>
        <w:i/>
        <w:sz w:val="18"/>
        <w:szCs w:val="18"/>
      </w:rPr>
      <w:t xml:space="preserve">Hot Spring County 911                                                            </w:t>
    </w:r>
    <w:r w:rsidR="004A1901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</w:t>
    </w:r>
    <w:r w:rsidRPr="004A1901">
      <w:rPr>
        <w:rFonts w:asciiTheme="minorHAnsi" w:hAnsiTheme="minorHAnsi" w:cstheme="minorHAnsi"/>
        <w:i/>
        <w:sz w:val="18"/>
        <w:szCs w:val="18"/>
      </w:rPr>
      <w:t xml:space="preserve">               Request for Recorded Information (Rev. 07/09)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4C07" w14:textId="77777777" w:rsidR="00480C5D" w:rsidRDefault="00480C5D">
      <w:r>
        <w:separator/>
      </w:r>
    </w:p>
  </w:footnote>
  <w:footnote w:type="continuationSeparator" w:id="0">
    <w:p w14:paraId="0EAE01A9" w14:textId="77777777" w:rsidR="00480C5D" w:rsidRDefault="00480C5D">
      <w:r>
        <w:continuationSeparator/>
      </w:r>
    </w:p>
  </w:footnote>
  <w:footnote w:type="continuationNotice" w:id="1">
    <w:p w14:paraId="57489A40" w14:textId="77777777" w:rsidR="00480C5D" w:rsidRDefault="00480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70C17"/>
    <w:multiLevelType w:val="hybridMultilevel"/>
    <w:tmpl w:val="2EBE8A8E"/>
    <w:lvl w:ilvl="0" w:tplc="7542E56E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A7231"/>
    <w:multiLevelType w:val="hybridMultilevel"/>
    <w:tmpl w:val="8F7E5C82"/>
    <w:lvl w:ilvl="0" w:tplc="88243362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B0"/>
    <w:rsid w:val="000071F7"/>
    <w:rsid w:val="00017A00"/>
    <w:rsid w:val="000231C5"/>
    <w:rsid w:val="0002798A"/>
    <w:rsid w:val="00027E6C"/>
    <w:rsid w:val="00037E8C"/>
    <w:rsid w:val="000406CB"/>
    <w:rsid w:val="0006613E"/>
    <w:rsid w:val="00083002"/>
    <w:rsid w:val="00084E60"/>
    <w:rsid w:val="00087B85"/>
    <w:rsid w:val="0009780B"/>
    <w:rsid w:val="000A01F1"/>
    <w:rsid w:val="000A1BD2"/>
    <w:rsid w:val="000C1163"/>
    <w:rsid w:val="000C3D07"/>
    <w:rsid w:val="000D2539"/>
    <w:rsid w:val="000F2DF4"/>
    <w:rsid w:val="000F6783"/>
    <w:rsid w:val="00104B99"/>
    <w:rsid w:val="00120C95"/>
    <w:rsid w:val="00140345"/>
    <w:rsid w:val="0014663E"/>
    <w:rsid w:val="001507E7"/>
    <w:rsid w:val="001741B1"/>
    <w:rsid w:val="00180664"/>
    <w:rsid w:val="00190A6E"/>
    <w:rsid w:val="001937FE"/>
    <w:rsid w:val="001940CD"/>
    <w:rsid w:val="00195FBA"/>
    <w:rsid w:val="001A07E1"/>
    <w:rsid w:val="001A2CDF"/>
    <w:rsid w:val="001C0C31"/>
    <w:rsid w:val="001C2D41"/>
    <w:rsid w:val="001E6C6B"/>
    <w:rsid w:val="001F6BC7"/>
    <w:rsid w:val="002123A6"/>
    <w:rsid w:val="002216B0"/>
    <w:rsid w:val="0024310C"/>
    <w:rsid w:val="00250014"/>
    <w:rsid w:val="002659BB"/>
    <w:rsid w:val="00275BB5"/>
    <w:rsid w:val="00277CF7"/>
    <w:rsid w:val="00284233"/>
    <w:rsid w:val="00286F6A"/>
    <w:rsid w:val="00291C8C"/>
    <w:rsid w:val="002A0143"/>
    <w:rsid w:val="002A1ECE"/>
    <w:rsid w:val="002A2510"/>
    <w:rsid w:val="002B27FD"/>
    <w:rsid w:val="002B412A"/>
    <w:rsid w:val="002B4D1D"/>
    <w:rsid w:val="002C10B1"/>
    <w:rsid w:val="002D222A"/>
    <w:rsid w:val="002E6BF2"/>
    <w:rsid w:val="002F0FCC"/>
    <w:rsid w:val="002F7F25"/>
    <w:rsid w:val="00305593"/>
    <w:rsid w:val="003076FD"/>
    <w:rsid w:val="00311CD9"/>
    <w:rsid w:val="0031329F"/>
    <w:rsid w:val="00317005"/>
    <w:rsid w:val="0033501D"/>
    <w:rsid w:val="00335259"/>
    <w:rsid w:val="0035469B"/>
    <w:rsid w:val="003556F3"/>
    <w:rsid w:val="00364ED8"/>
    <w:rsid w:val="003929F1"/>
    <w:rsid w:val="003A1B63"/>
    <w:rsid w:val="003A36BB"/>
    <w:rsid w:val="003A41A1"/>
    <w:rsid w:val="003B2326"/>
    <w:rsid w:val="003B3690"/>
    <w:rsid w:val="003D2B86"/>
    <w:rsid w:val="003E05C7"/>
    <w:rsid w:val="0040328D"/>
    <w:rsid w:val="00403FA5"/>
    <w:rsid w:val="00437ED0"/>
    <w:rsid w:val="00440CD8"/>
    <w:rsid w:val="00443837"/>
    <w:rsid w:val="00450F66"/>
    <w:rsid w:val="00461739"/>
    <w:rsid w:val="00461827"/>
    <w:rsid w:val="00467865"/>
    <w:rsid w:val="00472311"/>
    <w:rsid w:val="00480C5D"/>
    <w:rsid w:val="0048685F"/>
    <w:rsid w:val="004909C1"/>
    <w:rsid w:val="004A1437"/>
    <w:rsid w:val="004A1901"/>
    <w:rsid w:val="004A4198"/>
    <w:rsid w:val="004A54EA"/>
    <w:rsid w:val="004B0578"/>
    <w:rsid w:val="004C24ED"/>
    <w:rsid w:val="004D702E"/>
    <w:rsid w:val="004E34C6"/>
    <w:rsid w:val="004F59B2"/>
    <w:rsid w:val="004F62AD"/>
    <w:rsid w:val="00501AE8"/>
    <w:rsid w:val="00504B65"/>
    <w:rsid w:val="0050663B"/>
    <w:rsid w:val="005114CE"/>
    <w:rsid w:val="00515834"/>
    <w:rsid w:val="0052122B"/>
    <w:rsid w:val="0052143C"/>
    <w:rsid w:val="00522F21"/>
    <w:rsid w:val="00526E65"/>
    <w:rsid w:val="00543FE0"/>
    <w:rsid w:val="005557F6"/>
    <w:rsid w:val="00563778"/>
    <w:rsid w:val="005662CB"/>
    <w:rsid w:val="0059011D"/>
    <w:rsid w:val="00595615"/>
    <w:rsid w:val="005B4AE2"/>
    <w:rsid w:val="005D50EE"/>
    <w:rsid w:val="005E63CC"/>
    <w:rsid w:val="005F6E87"/>
    <w:rsid w:val="00604210"/>
    <w:rsid w:val="00613129"/>
    <w:rsid w:val="00617C65"/>
    <w:rsid w:val="00620BD2"/>
    <w:rsid w:val="00626C1A"/>
    <w:rsid w:val="0063265C"/>
    <w:rsid w:val="0064307A"/>
    <w:rsid w:val="00643DF1"/>
    <w:rsid w:val="0065398F"/>
    <w:rsid w:val="0066051C"/>
    <w:rsid w:val="00673619"/>
    <w:rsid w:val="006764D3"/>
    <w:rsid w:val="006833D8"/>
    <w:rsid w:val="00687B1F"/>
    <w:rsid w:val="00692FAE"/>
    <w:rsid w:val="006A53DF"/>
    <w:rsid w:val="006B03BF"/>
    <w:rsid w:val="006B7775"/>
    <w:rsid w:val="006C4610"/>
    <w:rsid w:val="006D2635"/>
    <w:rsid w:val="006D41CE"/>
    <w:rsid w:val="006D779C"/>
    <w:rsid w:val="006E4F63"/>
    <w:rsid w:val="006E729E"/>
    <w:rsid w:val="006F074C"/>
    <w:rsid w:val="006F23B5"/>
    <w:rsid w:val="0071590F"/>
    <w:rsid w:val="00733E2C"/>
    <w:rsid w:val="00755711"/>
    <w:rsid w:val="007564F5"/>
    <w:rsid w:val="007574FB"/>
    <w:rsid w:val="007602AC"/>
    <w:rsid w:val="00763B3C"/>
    <w:rsid w:val="00774B37"/>
    <w:rsid w:val="00774B67"/>
    <w:rsid w:val="0078226F"/>
    <w:rsid w:val="00784966"/>
    <w:rsid w:val="00793AC6"/>
    <w:rsid w:val="007A71DE"/>
    <w:rsid w:val="007B199B"/>
    <w:rsid w:val="007B6119"/>
    <w:rsid w:val="007C7E0B"/>
    <w:rsid w:val="007E2A15"/>
    <w:rsid w:val="007E37A1"/>
    <w:rsid w:val="007F5C1E"/>
    <w:rsid w:val="00802389"/>
    <w:rsid w:val="008107D6"/>
    <w:rsid w:val="00827A57"/>
    <w:rsid w:val="008409F8"/>
    <w:rsid w:val="00841645"/>
    <w:rsid w:val="008424CE"/>
    <w:rsid w:val="00852EC6"/>
    <w:rsid w:val="00861020"/>
    <w:rsid w:val="008757CE"/>
    <w:rsid w:val="0088782D"/>
    <w:rsid w:val="008A3228"/>
    <w:rsid w:val="008B6F52"/>
    <w:rsid w:val="008B704D"/>
    <w:rsid w:val="008B7081"/>
    <w:rsid w:val="008B7865"/>
    <w:rsid w:val="008C75A3"/>
    <w:rsid w:val="008E72CF"/>
    <w:rsid w:val="008F14F4"/>
    <w:rsid w:val="00902964"/>
    <w:rsid w:val="0090497E"/>
    <w:rsid w:val="00917C2F"/>
    <w:rsid w:val="00924775"/>
    <w:rsid w:val="009320B2"/>
    <w:rsid w:val="00937437"/>
    <w:rsid w:val="0094790F"/>
    <w:rsid w:val="00955F13"/>
    <w:rsid w:val="00961612"/>
    <w:rsid w:val="00961FA3"/>
    <w:rsid w:val="00966B90"/>
    <w:rsid w:val="009737B7"/>
    <w:rsid w:val="009802C4"/>
    <w:rsid w:val="00992BFB"/>
    <w:rsid w:val="009976D9"/>
    <w:rsid w:val="00997A3E"/>
    <w:rsid w:val="009A4EA3"/>
    <w:rsid w:val="009A55DC"/>
    <w:rsid w:val="009C220D"/>
    <w:rsid w:val="009D3BE7"/>
    <w:rsid w:val="009E45F7"/>
    <w:rsid w:val="009E5B13"/>
    <w:rsid w:val="00A149A6"/>
    <w:rsid w:val="00A15C1D"/>
    <w:rsid w:val="00A211B2"/>
    <w:rsid w:val="00A2137C"/>
    <w:rsid w:val="00A2727E"/>
    <w:rsid w:val="00A32DFA"/>
    <w:rsid w:val="00A35524"/>
    <w:rsid w:val="00A47EA1"/>
    <w:rsid w:val="00A74F99"/>
    <w:rsid w:val="00A8127F"/>
    <w:rsid w:val="00A82BA3"/>
    <w:rsid w:val="00A83451"/>
    <w:rsid w:val="00A92012"/>
    <w:rsid w:val="00A93FF1"/>
    <w:rsid w:val="00A94ACC"/>
    <w:rsid w:val="00AC14A0"/>
    <w:rsid w:val="00AD282D"/>
    <w:rsid w:val="00AE6B06"/>
    <w:rsid w:val="00AE6FA4"/>
    <w:rsid w:val="00B03907"/>
    <w:rsid w:val="00B11811"/>
    <w:rsid w:val="00B311E1"/>
    <w:rsid w:val="00B37DC4"/>
    <w:rsid w:val="00B4735C"/>
    <w:rsid w:val="00B77CB0"/>
    <w:rsid w:val="00B8090B"/>
    <w:rsid w:val="00B84A45"/>
    <w:rsid w:val="00B90EC2"/>
    <w:rsid w:val="00BA268F"/>
    <w:rsid w:val="00BC2FC0"/>
    <w:rsid w:val="00BC589B"/>
    <w:rsid w:val="00BD463D"/>
    <w:rsid w:val="00BF17F9"/>
    <w:rsid w:val="00C0411B"/>
    <w:rsid w:val="00C079CA"/>
    <w:rsid w:val="00C133F3"/>
    <w:rsid w:val="00C255F7"/>
    <w:rsid w:val="00C35E51"/>
    <w:rsid w:val="00C40A43"/>
    <w:rsid w:val="00C44428"/>
    <w:rsid w:val="00C67741"/>
    <w:rsid w:val="00C711E8"/>
    <w:rsid w:val="00C74647"/>
    <w:rsid w:val="00C76039"/>
    <w:rsid w:val="00C76480"/>
    <w:rsid w:val="00C8437D"/>
    <w:rsid w:val="00C92FD6"/>
    <w:rsid w:val="00CA5410"/>
    <w:rsid w:val="00CB525B"/>
    <w:rsid w:val="00CC6598"/>
    <w:rsid w:val="00CC6BB1"/>
    <w:rsid w:val="00CE10F9"/>
    <w:rsid w:val="00D14E73"/>
    <w:rsid w:val="00D54D20"/>
    <w:rsid w:val="00D559FC"/>
    <w:rsid w:val="00D56213"/>
    <w:rsid w:val="00D6155E"/>
    <w:rsid w:val="00DA5619"/>
    <w:rsid w:val="00DB2D6A"/>
    <w:rsid w:val="00DB41EB"/>
    <w:rsid w:val="00DC47A2"/>
    <w:rsid w:val="00DE1551"/>
    <w:rsid w:val="00DE7FB7"/>
    <w:rsid w:val="00E06D9B"/>
    <w:rsid w:val="00E14DEB"/>
    <w:rsid w:val="00E206B9"/>
    <w:rsid w:val="00E20DDA"/>
    <w:rsid w:val="00E32A8B"/>
    <w:rsid w:val="00E36054"/>
    <w:rsid w:val="00E37E7B"/>
    <w:rsid w:val="00E411AB"/>
    <w:rsid w:val="00E46E04"/>
    <w:rsid w:val="00E87396"/>
    <w:rsid w:val="00EA156E"/>
    <w:rsid w:val="00EA44A1"/>
    <w:rsid w:val="00EB3541"/>
    <w:rsid w:val="00EB37B8"/>
    <w:rsid w:val="00EB4992"/>
    <w:rsid w:val="00EC42A3"/>
    <w:rsid w:val="00EC6F8E"/>
    <w:rsid w:val="00ED12CC"/>
    <w:rsid w:val="00ED4187"/>
    <w:rsid w:val="00EE0DDA"/>
    <w:rsid w:val="00F017C4"/>
    <w:rsid w:val="00F03FC7"/>
    <w:rsid w:val="00F04E51"/>
    <w:rsid w:val="00F07933"/>
    <w:rsid w:val="00F121EE"/>
    <w:rsid w:val="00F12A42"/>
    <w:rsid w:val="00F15BAB"/>
    <w:rsid w:val="00F3600E"/>
    <w:rsid w:val="00F41461"/>
    <w:rsid w:val="00F45827"/>
    <w:rsid w:val="00F50D51"/>
    <w:rsid w:val="00F60B6A"/>
    <w:rsid w:val="00F60CFE"/>
    <w:rsid w:val="00F668CA"/>
    <w:rsid w:val="00F72993"/>
    <w:rsid w:val="00F74B06"/>
    <w:rsid w:val="00F83033"/>
    <w:rsid w:val="00F84FFA"/>
    <w:rsid w:val="00F92039"/>
    <w:rsid w:val="00F966AA"/>
    <w:rsid w:val="00FB538F"/>
    <w:rsid w:val="00FB7B93"/>
    <w:rsid w:val="00FC0F45"/>
    <w:rsid w:val="00FC15E5"/>
    <w:rsid w:val="00FC304B"/>
    <w:rsid w:val="00FC3071"/>
    <w:rsid w:val="00FD5902"/>
    <w:rsid w:val="00FE1824"/>
    <w:rsid w:val="00FF17F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F83AA"/>
  <w15:docId w15:val="{B03E2971-4A99-40C1-B27B-8FAC9A5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020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311CD9"/>
    <w:rPr>
      <w:i/>
      <w:sz w:val="19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0C3D07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C3D07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Header">
    <w:name w:val="header"/>
    <w:basedOn w:val="Normal"/>
    <w:rsid w:val="00F74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B0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15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halbert\LOCALS~1\Temp\TCD175.tmp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9430d2e3-b121-4820-8606-d19ae0e00dbe">
      <UserInfo>
        <DisplayName>Gina Shearin</DisplayName>
        <AccountId>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B63486AE5E43957E4A884938C6F1" ma:contentTypeVersion="5" ma:contentTypeDescription="Create a new document." ma:contentTypeScope="" ma:versionID="3af8ab0b1a97e2855e94eac655b2aff9">
  <xsd:schema xmlns:xsd="http://www.w3.org/2001/XMLSchema" xmlns:xs="http://www.w3.org/2001/XMLSchema" xmlns:p="http://schemas.microsoft.com/office/2006/metadata/properties" xmlns:ns2="9430d2e3-b121-4820-8606-d19ae0e00dbe" xmlns:ns3="9acdb703-1381-4b6b-8feb-217053045ac0" targetNamespace="http://schemas.microsoft.com/office/2006/metadata/properties" ma:root="true" ma:fieldsID="ec2b3f815125ead0245f4676543120a1" ns2:_="" ns3:_="">
    <xsd:import namespace="9430d2e3-b121-4820-8606-d19ae0e00dbe"/>
    <xsd:import namespace="9acdb703-1381-4b6b-8feb-217053045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d2e3-b121-4820-8606-d19ae0e00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b703-1381-4b6b-8feb-21705304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BDD6B-5B54-4B8A-AD33-F70165D694D6}">
  <ds:schemaRefs>
    <ds:schemaRef ds:uri="http://schemas.microsoft.com/office/2006/metadata/properties"/>
    <ds:schemaRef ds:uri="9430d2e3-b121-4820-8606-d19ae0e00dbe"/>
  </ds:schemaRefs>
</ds:datastoreItem>
</file>

<file path=customXml/itemProps2.xml><?xml version="1.0" encoding="utf-8"?>
<ds:datastoreItem xmlns:ds="http://schemas.openxmlformats.org/officeDocument/2006/customXml" ds:itemID="{B2A887AF-C618-4974-904D-BA7AF8DD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d2e3-b121-4820-8606-d19ae0e00dbe"/>
    <ds:schemaRef ds:uri="9acdb703-1381-4b6b-8feb-217053045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1749D-786A-4774-9132-7065CA1F38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6F2115-C504-421B-9E24-98094C7BD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review.dot</Template>
  <TotalTime>133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Form</vt:lpstr>
    </vt:vector>
  </TitlesOfParts>
  <Company>Microsoft Corporation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Form</dc:title>
  <dc:subject/>
  <dc:creator>Robin Halbert</dc:creator>
  <cp:keywords/>
  <cp:lastModifiedBy>Regina Shearin</cp:lastModifiedBy>
  <cp:revision>61</cp:revision>
  <cp:lastPrinted>2020-10-11T02:12:00Z</cp:lastPrinted>
  <dcterms:created xsi:type="dcterms:W3CDTF">2012-04-09T18:38:00Z</dcterms:created>
  <dcterms:modified xsi:type="dcterms:W3CDTF">2021-08-02T18:36:00Z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0x010100E39FB63486AE5E43957E4A884938C6F1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